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9" w:rsidRPr="005561AF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ФЕДЕРАЛЬНОЕ АГЕНСТВО ПО ОБРАЗОВАНИЮ</w:t>
      </w:r>
    </w:p>
    <w:p w:rsidR="00C251A9" w:rsidRPr="005561AF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="00C251A9" w:rsidRPr="005561A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251A9" w:rsidRPr="005561AF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251A9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«ВОРОНЕЖСКИЙ ГОСУДАРСТВЕННЫЙ УНИВЕРСИТЕТ»</w:t>
      </w:r>
    </w:p>
    <w:p w:rsidR="00F652C3" w:rsidRPr="005561AF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1A9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Факультет прикладной математики, информатики и механики</w:t>
      </w:r>
    </w:p>
    <w:p w:rsid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C3" w:rsidRPr="005561AF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C3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 xml:space="preserve">Кафедра программного обеспечения и администрирования </w:t>
      </w:r>
    </w:p>
    <w:p w:rsidR="00C251A9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p w:rsidR="00F652C3" w:rsidRPr="005561AF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1A9" w:rsidRDefault="00534DB4" w:rsidP="005561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Типизированные ф</w:t>
      </w:r>
      <w:r w:rsidR="00C251A9" w:rsidRPr="00F652C3">
        <w:rPr>
          <w:rFonts w:ascii="Times New Roman" w:hAnsi="Times New Roman" w:cs="Times New Roman"/>
          <w:b/>
          <w:sz w:val="28"/>
          <w:szCs w:val="28"/>
        </w:rPr>
        <w:t>айлы</w:t>
      </w:r>
    </w:p>
    <w:p w:rsid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C3" w:rsidRP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A9" w:rsidRPr="005561AF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53488E" w:rsidRDefault="00C251A9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AF">
        <w:rPr>
          <w:rFonts w:ascii="Times New Roman" w:hAnsi="Times New Roman" w:cs="Times New Roman"/>
          <w:sz w:val="28"/>
          <w:szCs w:val="28"/>
        </w:rPr>
        <w:t>По специальности 010503 – Математическое обеспечение и администрирования информационных систем</w:t>
      </w:r>
    </w:p>
    <w:p w:rsid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C3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2C3" w:rsidRDefault="00F652C3" w:rsidP="00F652C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35"/>
      </w:tblGrid>
      <w:tr w:rsidR="00F652C3" w:rsidTr="002C23AC">
        <w:tc>
          <w:tcPr>
            <w:tcW w:w="4219" w:type="dxa"/>
          </w:tcPr>
          <w:p w:rsidR="00F652C3" w:rsidRDefault="00F652C3" w:rsidP="002C23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Зав. кафедрой_________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C23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7B27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F652C3" w:rsidRDefault="00F652C3" w:rsidP="00F652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д. ф.-м. н., проф. Артемов М.А.</w:t>
            </w:r>
          </w:p>
        </w:tc>
      </w:tr>
      <w:tr w:rsidR="00F652C3" w:rsidTr="002C23AC">
        <w:tc>
          <w:tcPr>
            <w:tcW w:w="4219" w:type="dxa"/>
          </w:tcPr>
          <w:p w:rsidR="00F652C3" w:rsidRPr="002C23AC" w:rsidRDefault="00F652C3" w:rsidP="002C23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B27A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5635" w:type="dxa"/>
          </w:tcPr>
          <w:p w:rsidR="00F652C3" w:rsidRPr="00B47FD1" w:rsidRDefault="00B47FD1" w:rsidP="00F652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%username%</w:t>
            </w:r>
          </w:p>
        </w:tc>
      </w:tr>
      <w:tr w:rsidR="00F652C3" w:rsidTr="002C23AC">
        <w:tc>
          <w:tcPr>
            <w:tcW w:w="4219" w:type="dxa"/>
          </w:tcPr>
          <w:p w:rsidR="00F652C3" w:rsidRPr="002C23AC" w:rsidRDefault="00F652C3" w:rsidP="002C23A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Руководитель_____</w:t>
            </w:r>
            <w:r w:rsidR="007B27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5561A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7B27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C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7B27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635" w:type="dxa"/>
          </w:tcPr>
          <w:p w:rsidR="00F652C3" w:rsidRDefault="00465BC9" w:rsidP="00F652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BC9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2C3">
              <w:rPr>
                <w:rFonts w:ascii="Times New Roman" w:hAnsi="Times New Roman" w:cs="Times New Roman"/>
                <w:sz w:val="28"/>
                <w:szCs w:val="28"/>
              </w:rPr>
              <w:t>Вощинская Г.Э.</w:t>
            </w:r>
          </w:p>
        </w:tc>
      </w:tr>
    </w:tbl>
    <w:p w:rsidR="00F652C3" w:rsidRPr="005561AF" w:rsidRDefault="00F652C3" w:rsidP="00F652C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AF" w:rsidRPr="005561AF" w:rsidRDefault="005561AF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AF" w:rsidRPr="00465BC9" w:rsidRDefault="005561AF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F02" w:rsidRPr="00465BC9" w:rsidRDefault="00505F02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AF" w:rsidRPr="005561AF" w:rsidRDefault="005561AF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AF" w:rsidRPr="006F05C7" w:rsidRDefault="00F652C3" w:rsidP="005561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  <w:r w:rsidR="005561AF" w:rsidRPr="005561AF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1C13BF" w:rsidRPr="00686CFF" w:rsidRDefault="000714D3" w:rsidP="000714D3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F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434A7" w:rsidRDefault="000714D3" w:rsidP="00155C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файлы. Цель работы – научит</w:t>
      </w:r>
      <w:r w:rsidR="006F05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писать программы, которые используют типизированные и текстовые </w:t>
      </w:r>
      <w:r w:rsidR="00925F00">
        <w:rPr>
          <w:rFonts w:ascii="Times New Roman" w:hAnsi="Times New Roman" w:cs="Times New Roman"/>
          <w:sz w:val="28"/>
          <w:szCs w:val="28"/>
        </w:rPr>
        <w:t>файлы для вывода ре</w:t>
      </w:r>
      <w:r w:rsidR="00E434A7">
        <w:rPr>
          <w:rFonts w:ascii="Times New Roman" w:hAnsi="Times New Roman" w:cs="Times New Roman"/>
          <w:sz w:val="28"/>
          <w:szCs w:val="28"/>
        </w:rPr>
        <w:t>зультатов и как источник данных.</w:t>
      </w:r>
    </w:p>
    <w:p w:rsidR="00E434A7" w:rsidRDefault="00E4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4090" w:rsidRPr="00434090" w:rsidRDefault="00E434A7" w:rsidP="00534DB4">
      <w:pPr>
        <w:spacing w:line="7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09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34090" w:rsidRPr="00434090" w:rsidRDefault="006776F8" w:rsidP="00434090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43409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263190903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_Toc263190903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4" w:history="1"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1.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Постановка задачи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_Toc263190904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5" w:history="1"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2.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Анализ задачи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_Toc263190905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6" w:history="1"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2.1.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Структура программы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_Toc263190906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7" w:history="1"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2.2.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Модель представления данных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_Toc263190907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8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Средства реализации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_Toc263190908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09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Требования к программному и аппаратному обеспечению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_Toc263190909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0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Интерфейс пользователя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_Toc263190910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1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Реализация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_Toc263190911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2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6.1.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Структуры данных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_Toc263190912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3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6.2.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Структура программы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_Toc263190913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4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6.3.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Описание функциональных блоков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_Toc263190914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5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7.</w:t>
        </w:r>
        <w:r w:rsidR="00434090" w:rsidRPr="00434090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План тестирования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_Toc263190915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6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_Toc263190916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Pr="00434090" w:rsidRDefault="006776F8" w:rsidP="00434090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3190917" w:history="1">
        <w:r w:rsidR="00434090" w:rsidRPr="0043409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Список литературы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_Toc263190917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34090" w:rsidRDefault="006776F8" w:rsidP="00434090">
      <w:pPr>
        <w:pStyle w:val="11"/>
        <w:tabs>
          <w:tab w:val="right" w:leader="dot" w:pos="9345"/>
        </w:tabs>
        <w:spacing w:line="360" w:lineRule="auto"/>
        <w:rPr>
          <w:rFonts w:eastAsiaTheme="minorEastAsia"/>
          <w:noProof/>
          <w:lang w:eastAsia="ru-RU"/>
        </w:rPr>
      </w:pPr>
      <w:hyperlink w:anchor="_Toc263190918" w:history="1">
        <w:r w:rsidR="00434090" w:rsidRPr="0043409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Листинг программы</w:t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34090"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_Toc263190918 \h </w:instrTex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C72CA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43409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434A7" w:rsidRDefault="006776F8" w:rsidP="004340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434A7">
        <w:rPr>
          <w:rFonts w:ascii="Times New Roman" w:hAnsi="Times New Roman" w:cs="Times New Roman"/>
          <w:sz w:val="28"/>
          <w:szCs w:val="28"/>
        </w:rPr>
        <w:br w:type="page"/>
      </w:r>
    </w:p>
    <w:p w:rsidR="000714D3" w:rsidRDefault="00E434A7" w:rsidP="00534DB4">
      <w:pPr>
        <w:pStyle w:val="1"/>
        <w:spacing w:line="720" w:lineRule="auto"/>
      </w:pPr>
      <w:bookmarkStart w:id="0" w:name="_Toc263190903"/>
      <w:r>
        <w:lastRenderedPageBreak/>
        <w:t>Введение</w:t>
      </w:r>
      <w:bookmarkEnd w:id="0"/>
    </w:p>
    <w:p w:rsidR="00E434A7" w:rsidRDefault="00955AD8" w:rsidP="00155C1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в нашей жизни хранится на разного рода носителях.</w:t>
      </w:r>
      <w:r w:rsidR="00F4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компьютере для этой цели существуют внешние запоминающие устройства, </w:t>
      </w:r>
      <w:r w:rsidRPr="00505B4A">
        <w:rPr>
          <w:rFonts w:ascii="Times New Roman" w:hAnsi="Times New Roman" w:cs="Times New Roman"/>
          <w:sz w:val="28"/>
          <w:szCs w:val="28"/>
        </w:rPr>
        <w:t>способные долгое время хранить различные данные</w:t>
      </w:r>
      <w:r w:rsidR="00505B4A" w:rsidRPr="00505B4A">
        <w:rPr>
          <w:rFonts w:ascii="Times New Roman" w:hAnsi="Times New Roman" w:cs="Times New Roman"/>
          <w:sz w:val="28"/>
          <w:szCs w:val="28"/>
        </w:rPr>
        <w:t xml:space="preserve"> в виде файлов. </w:t>
      </w:r>
      <w:r w:rsidR="00505B4A" w:rsidRPr="00505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 языке </w:t>
      </w:r>
      <w:r w:rsidR="00505B4A" w:rsidRPr="00505B4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Pascal</w:t>
      </w:r>
      <w:r w:rsidR="00505B4A" w:rsidRPr="00505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под </w:t>
      </w:r>
      <w:r w:rsidR="00505B4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файлом</w:t>
      </w:r>
      <w:r w:rsidR="00505B4A" w:rsidRPr="00505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понимается область памяти </w:t>
      </w:r>
      <w:r w:rsidR="00505B4A" w:rsidRPr="00505B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на внешнем запоминающем устройстве, способная хранить </w:t>
      </w:r>
      <w:r w:rsidR="00505B4A" w:rsidRPr="00505B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некоторую совокупность информации. В эту область вне</w:t>
      </w:r>
      <w:r w:rsidR="00505B4A" w:rsidRPr="00505B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шней памяти можно как поместить определенные данные, </w:t>
      </w:r>
      <w:r w:rsidR="00505B4A" w:rsidRPr="00505B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так и извлечь их из нее. Эти действия имеют общее название </w:t>
      </w:r>
      <w:r w:rsidR="00505B4A" w:rsidRPr="00505B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ввод-вывод.</w:t>
      </w:r>
    </w:p>
    <w:p w:rsidR="004935E9" w:rsidRDefault="00837F70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 современной жизни большое значение имеют базы данных, которые тоже являются файлами. Поэтому очень важно создать удобную оболочку для работы с ними.</w:t>
      </w:r>
      <w:r w:rsidR="00121F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Особенно актуален вопрос создания программ для работы с большими базами данных, содержащими очень много записей и полей, потом</w:t>
      </w:r>
      <w:r w:rsidR="00EB5964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 что с каждым годом растет объе</w:t>
      </w:r>
      <w:r w:rsidR="00121F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м информации, обрабатываемой компьютерами.</w:t>
      </w:r>
    </w:p>
    <w:p w:rsidR="00686CFF" w:rsidRPr="00686CFF" w:rsidRDefault="00686CFF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FF">
        <w:rPr>
          <w:rFonts w:ascii="Times New Roman" w:hAnsi="Times New Roman" w:cs="Times New Roman"/>
          <w:sz w:val="28"/>
          <w:szCs w:val="28"/>
        </w:rPr>
        <w:t>Существуют основные процедуры и функции для работы с файлами:</w:t>
      </w:r>
    </w:p>
    <w:p w:rsidR="00686CFF" w:rsidRPr="00686CFF" w:rsidRDefault="00686CFF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Style w:val="ac"/>
        </w:rPr>
        <w:t>AssignFile</w:t>
      </w:r>
      <w:r w:rsidRPr="00DC64C7">
        <w:rPr>
          <w:rStyle w:val="ac"/>
          <w:lang w:val="ru-RU"/>
        </w:rPr>
        <w:t>(</w:t>
      </w:r>
      <w:r w:rsidR="00DC64C7">
        <w:rPr>
          <w:rStyle w:val="ac"/>
        </w:rPr>
        <w:t>f</w:t>
      </w:r>
      <w:r w:rsidR="00DC64C7" w:rsidRPr="00DC64C7">
        <w:rPr>
          <w:rStyle w:val="ac"/>
          <w:lang w:val="ru-RU"/>
        </w:rPr>
        <w:t>,</w:t>
      </w:r>
      <w:r w:rsidR="00DC64C7">
        <w:rPr>
          <w:rStyle w:val="ac"/>
        </w:rPr>
        <w:t>FileName</w:t>
      </w:r>
      <w:r w:rsidR="00DC64C7" w:rsidRPr="00DC64C7">
        <w:rPr>
          <w:rStyle w:val="ac"/>
          <w:lang w:val="ru-RU"/>
        </w:rPr>
        <w:t xml:space="preserve">) </w:t>
      </w:r>
      <w:r w:rsidR="00DC64C7">
        <w:rPr>
          <w:rFonts w:ascii="Times New Roman" w:hAnsi="Times New Roman" w:cs="Times New Roman"/>
          <w:sz w:val="28"/>
          <w:szCs w:val="28"/>
        </w:rPr>
        <w:t>– ассоциирование</w:t>
      </w:r>
      <w:r w:rsidRPr="00686CFF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4C72CA">
        <w:rPr>
          <w:rFonts w:ascii="Times New Roman" w:hAnsi="Times New Roman" w:cs="Times New Roman"/>
          <w:sz w:val="28"/>
          <w:szCs w:val="28"/>
        </w:rPr>
        <w:t>файла</w:t>
      </w:r>
      <w:r w:rsidRPr="00686CFF">
        <w:rPr>
          <w:rFonts w:ascii="Times New Roman" w:hAnsi="Times New Roman" w:cs="Times New Roman"/>
          <w:sz w:val="28"/>
          <w:szCs w:val="28"/>
        </w:rPr>
        <w:t xml:space="preserve"> на диске с файловой переменной; необходимо выполнить до начала работы с файлом.</w:t>
      </w:r>
    </w:p>
    <w:p w:rsidR="00686CFF" w:rsidRPr="00686CFF" w:rsidRDefault="00686CFF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Style w:val="ac"/>
        </w:rPr>
        <w:t>Rewrite</w:t>
      </w:r>
      <w:r w:rsidRPr="00DC64C7">
        <w:rPr>
          <w:rStyle w:val="ac"/>
          <w:lang w:val="ru-RU"/>
        </w:rPr>
        <w:t>(</w:t>
      </w:r>
      <w:r w:rsidRPr="00DC64C7">
        <w:rPr>
          <w:rStyle w:val="ac"/>
        </w:rPr>
        <w:t>f</w:t>
      </w:r>
      <w:r w:rsidRPr="00DC64C7">
        <w:rPr>
          <w:rStyle w:val="ac"/>
          <w:lang w:val="ru-RU"/>
        </w:rPr>
        <w:t>)</w:t>
      </w:r>
      <w:r w:rsidRPr="00686CFF">
        <w:rPr>
          <w:rFonts w:ascii="Times New Roman" w:hAnsi="Times New Roman" w:cs="Times New Roman"/>
          <w:sz w:val="28"/>
          <w:szCs w:val="28"/>
        </w:rPr>
        <w:t xml:space="preserve"> – открытие ти</w:t>
      </w:r>
      <w:r w:rsidR="00DC64C7">
        <w:rPr>
          <w:rFonts w:ascii="Times New Roman" w:hAnsi="Times New Roman" w:cs="Times New Roman"/>
          <w:sz w:val="28"/>
          <w:szCs w:val="28"/>
        </w:rPr>
        <w:t xml:space="preserve">пизированного файла на запись, </w:t>
      </w:r>
      <w:r w:rsidRPr="00686CFF">
        <w:rPr>
          <w:rFonts w:ascii="Times New Roman" w:hAnsi="Times New Roman" w:cs="Times New Roman"/>
          <w:sz w:val="28"/>
          <w:szCs w:val="28"/>
        </w:rPr>
        <w:t>при таком открытии все содержимое файла стирается. Если файла</w:t>
      </w:r>
      <w:r w:rsidR="004C72CA">
        <w:rPr>
          <w:rFonts w:ascii="Times New Roman" w:hAnsi="Times New Roman" w:cs="Times New Roman"/>
          <w:sz w:val="28"/>
          <w:szCs w:val="28"/>
        </w:rPr>
        <w:t xml:space="preserve"> с заданным именем не существует</w:t>
      </w:r>
      <w:r w:rsidRPr="00686CFF">
        <w:rPr>
          <w:rFonts w:ascii="Times New Roman" w:hAnsi="Times New Roman" w:cs="Times New Roman"/>
          <w:sz w:val="28"/>
          <w:szCs w:val="28"/>
        </w:rPr>
        <w:t>, создается пустой файл.</w:t>
      </w:r>
    </w:p>
    <w:p w:rsidR="00686CFF" w:rsidRPr="00686CFF" w:rsidRDefault="00686CFF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Style w:val="ac"/>
        </w:rPr>
        <w:t>Reset</w:t>
      </w:r>
      <w:r w:rsidRPr="00534DB4">
        <w:rPr>
          <w:rStyle w:val="ac"/>
          <w:lang w:val="ru-RU"/>
        </w:rPr>
        <w:t>(</w:t>
      </w:r>
      <w:r w:rsidRPr="00DC64C7">
        <w:rPr>
          <w:rStyle w:val="ac"/>
        </w:rPr>
        <w:t>f</w:t>
      </w:r>
      <w:r w:rsidRPr="00534DB4">
        <w:rPr>
          <w:rStyle w:val="ac"/>
          <w:lang w:val="ru-RU"/>
        </w:rPr>
        <w:t>)</w:t>
      </w:r>
      <w:r w:rsidRPr="00686CFF">
        <w:rPr>
          <w:rFonts w:ascii="Times New Roman" w:hAnsi="Times New Roman" w:cs="Times New Roman"/>
          <w:sz w:val="28"/>
          <w:szCs w:val="28"/>
        </w:rPr>
        <w:t xml:space="preserve"> – открытие типизированного файла на чтение, не происходит уничтожение или изменение содержимого файла</w:t>
      </w:r>
      <w:r w:rsidR="004C72CA">
        <w:rPr>
          <w:rFonts w:ascii="Times New Roman" w:hAnsi="Times New Roman" w:cs="Times New Roman"/>
          <w:sz w:val="28"/>
          <w:szCs w:val="28"/>
        </w:rPr>
        <w:t>.</w:t>
      </w:r>
    </w:p>
    <w:p w:rsidR="00686CFF" w:rsidRPr="00686CFF" w:rsidRDefault="00686CFF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Style w:val="ac"/>
        </w:rPr>
        <w:t>Seek</w:t>
      </w:r>
      <w:r w:rsidRPr="00534DB4">
        <w:rPr>
          <w:rStyle w:val="ac"/>
          <w:lang w:val="ru-RU"/>
        </w:rPr>
        <w:t>(</w:t>
      </w:r>
      <w:r w:rsidRPr="00DC64C7">
        <w:rPr>
          <w:rStyle w:val="ac"/>
        </w:rPr>
        <w:t>f</w:t>
      </w:r>
      <w:r w:rsidRPr="00534DB4">
        <w:rPr>
          <w:rStyle w:val="ac"/>
          <w:lang w:val="ru-RU"/>
        </w:rPr>
        <w:t xml:space="preserve">, </w:t>
      </w:r>
      <w:r w:rsidRPr="00DC64C7">
        <w:rPr>
          <w:rStyle w:val="ac"/>
        </w:rPr>
        <w:t>n</w:t>
      </w:r>
      <w:r w:rsidRPr="00534DB4">
        <w:rPr>
          <w:rStyle w:val="ac"/>
          <w:lang w:val="ru-RU"/>
        </w:rPr>
        <w:t>)</w:t>
      </w:r>
      <w:r w:rsidRPr="00686CFF">
        <w:rPr>
          <w:rFonts w:ascii="Times New Roman" w:hAnsi="Times New Roman" w:cs="Times New Roman"/>
          <w:sz w:val="28"/>
          <w:szCs w:val="28"/>
        </w:rPr>
        <w:t xml:space="preserve"> – процедура перемещает курсор на </w:t>
      </w:r>
      <w:r w:rsidRPr="00686C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6CFF">
        <w:rPr>
          <w:rFonts w:ascii="Times New Roman" w:hAnsi="Times New Roman" w:cs="Times New Roman"/>
          <w:sz w:val="28"/>
          <w:szCs w:val="28"/>
        </w:rPr>
        <w:t xml:space="preserve"> – позицию</w:t>
      </w:r>
      <w:r w:rsidR="004C72CA">
        <w:rPr>
          <w:rFonts w:ascii="Times New Roman" w:hAnsi="Times New Roman" w:cs="Times New Roman"/>
          <w:sz w:val="28"/>
          <w:szCs w:val="28"/>
        </w:rPr>
        <w:t>.</w:t>
      </w:r>
    </w:p>
    <w:p w:rsidR="00686CFF" w:rsidRDefault="00686CFF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64C7">
        <w:rPr>
          <w:rStyle w:val="ac"/>
        </w:rPr>
        <w:t>FilePos</w:t>
      </w:r>
      <w:r w:rsidRPr="007A7DCA">
        <w:rPr>
          <w:rStyle w:val="ac"/>
          <w:lang w:val="ru-RU"/>
        </w:rPr>
        <w:t>(</w:t>
      </w:r>
      <w:r w:rsidRPr="00DC64C7">
        <w:rPr>
          <w:rStyle w:val="ac"/>
        </w:rPr>
        <w:t>f</w:t>
      </w:r>
      <w:r w:rsidRPr="007A7DCA">
        <w:rPr>
          <w:rStyle w:val="ac"/>
          <w:lang w:val="ru-RU"/>
        </w:rPr>
        <w:t>):</w:t>
      </w:r>
      <w:r w:rsidRPr="00DC64C7">
        <w:rPr>
          <w:rStyle w:val="ac"/>
        </w:rPr>
        <w:t>Longint</w:t>
      </w:r>
      <w:r w:rsidR="00DC64C7" w:rsidRPr="007A7DCA">
        <w:rPr>
          <w:rStyle w:val="ac"/>
          <w:lang w:val="ru-RU"/>
        </w:rPr>
        <w:t xml:space="preserve"> - </w:t>
      </w:r>
      <w:r w:rsidRPr="00686CFF">
        <w:rPr>
          <w:rFonts w:ascii="Times New Roman" w:hAnsi="Times New Roman" w:cs="Times New Roman"/>
          <w:sz w:val="28"/>
          <w:szCs w:val="28"/>
        </w:rPr>
        <w:t>возвращает текущую позицию в файле</w:t>
      </w:r>
      <w:r w:rsidR="004C72CA">
        <w:rPr>
          <w:rFonts w:ascii="Times New Roman" w:hAnsi="Times New Roman" w:cs="Times New Roman"/>
          <w:sz w:val="28"/>
          <w:szCs w:val="28"/>
        </w:rPr>
        <w:t>.</w:t>
      </w:r>
    </w:p>
    <w:p w:rsidR="004C72CA" w:rsidRPr="004C72CA" w:rsidRDefault="004C72CA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2CA">
        <w:rPr>
          <w:rStyle w:val="ac"/>
        </w:rPr>
        <w:t>Read</w:t>
      </w:r>
      <w:r w:rsidRPr="004C72CA">
        <w:rPr>
          <w:rStyle w:val="ac"/>
          <w:lang w:val="ru-RU"/>
        </w:rPr>
        <w:t>(</w:t>
      </w:r>
      <w:r w:rsidRPr="004C72CA">
        <w:rPr>
          <w:rStyle w:val="ac"/>
        </w:rPr>
        <w:t>f</w:t>
      </w:r>
      <w:r w:rsidRPr="004C72CA">
        <w:rPr>
          <w:rStyle w:val="ac"/>
          <w:lang w:val="ru-RU"/>
        </w:rPr>
        <w:t>,</w:t>
      </w:r>
      <w:r w:rsidRPr="004C72CA">
        <w:rPr>
          <w:rStyle w:val="ac"/>
        </w:rPr>
        <w:t>x</w:t>
      </w:r>
      <w:r w:rsidRPr="004C72CA">
        <w:rPr>
          <w:rStyle w:val="ac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чтение элемента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2CA">
        <w:rPr>
          <w:rFonts w:ascii="Times New Roman" w:hAnsi="Times New Roman" w:cs="Times New Roman"/>
          <w:sz w:val="28"/>
          <w:szCs w:val="28"/>
        </w:rPr>
        <w:t>.</w:t>
      </w:r>
    </w:p>
    <w:p w:rsidR="004C72CA" w:rsidRDefault="004C72CA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72CA">
        <w:rPr>
          <w:rStyle w:val="ac"/>
        </w:rPr>
        <w:t>Write</w:t>
      </w:r>
      <w:r w:rsidRPr="004C72CA">
        <w:rPr>
          <w:rStyle w:val="ac"/>
          <w:lang w:val="ru-RU"/>
        </w:rPr>
        <w:t>(</w:t>
      </w:r>
      <w:r w:rsidRPr="004C72CA">
        <w:rPr>
          <w:rStyle w:val="ac"/>
        </w:rPr>
        <w:t>f</w:t>
      </w:r>
      <w:r w:rsidRPr="004C72CA">
        <w:rPr>
          <w:rStyle w:val="ac"/>
          <w:lang w:val="ru-RU"/>
        </w:rPr>
        <w:t>,</w:t>
      </w:r>
      <w:r w:rsidRPr="004C72CA">
        <w:rPr>
          <w:rStyle w:val="ac"/>
        </w:rPr>
        <w:t>x</w:t>
      </w:r>
      <w:r w:rsidRPr="004C72CA">
        <w:rPr>
          <w:rStyle w:val="ac"/>
          <w:lang w:val="ru-RU"/>
        </w:rPr>
        <w:t>)</w:t>
      </w:r>
      <w:r w:rsidRPr="004C72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запись элемента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файл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2CA">
        <w:rPr>
          <w:rFonts w:ascii="Times New Roman" w:hAnsi="Times New Roman" w:cs="Times New Roman"/>
          <w:sz w:val="28"/>
          <w:szCs w:val="28"/>
        </w:rPr>
        <w:t>.</w:t>
      </w:r>
    </w:p>
    <w:p w:rsidR="004935E9" w:rsidRPr="00DA2DA6" w:rsidRDefault="004C72CA" w:rsidP="00155C1D">
      <w:pPr>
        <w:pStyle w:val="a4"/>
        <w:numPr>
          <w:ilvl w:val="0"/>
          <w:numId w:val="18"/>
        </w:numPr>
        <w:tabs>
          <w:tab w:val="left" w:pos="1495"/>
        </w:tabs>
        <w:suppressAutoHyphens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4C72CA">
        <w:rPr>
          <w:rStyle w:val="ac"/>
        </w:rPr>
        <w:t>CloseFile</w:t>
      </w:r>
      <w:r w:rsidRPr="00DA2DA6">
        <w:rPr>
          <w:rStyle w:val="ac"/>
          <w:lang w:val="ru-RU"/>
        </w:rPr>
        <w:t>(</w:t>
      </w:r>
      <w:r w:rsidRPr="004C72CA">
        <w:rPr>
          <w:rStyle w:val="ac"/>
        </w:rPr>
        <w:t>f</w:t>
      </w:r>
      <w:r w:rsidRPr="00DA2DA6">
        <w:rPr>
          <w:rStyle w:val="ac"/>
          <w:lang w:val="ru-RU"/>
        </w:rPr>
        <w:t>)</w:t>
      </w:r>
      <w:r w:rsidRPr="00DA2DA6">
        <w:rPr>
          <w:rFonts w:ascii="Times New Roman" w:hAnsi="Times New Roman" w:cs="Times New Roman"/>
          <w:sz w:val="28"/>
          <w:szCs w:val="28"/>
        </w:rPr>
        <w:t xml:space="preserve"> – закрытие файла. Применяется, когда программа завершает обработку файла.</w:t>
      </w:r>
      <w:r w:rsidR="004935E9" w:rsidRPr="00DA2DA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 w:type="page"/>
      </w:r>
    </w:p>
    <w:p w:rsidR="00837F70" w:rsidRPr="00584340" w:rsidRDefault="004935E9" w:rsidP="00534DB4">
      <w:pPr>
        <w:pStyle w:val="1"/>
        <w:numPr>
          <w:ilvl w:val="0"/>
          <w:numId w:val="6"/>
        </w:numPr>
        <w:spacing w:line="720" w:lineRule="auto"/>
        <w:rPr>
          <w:rFonts w:eastAsia="Calibri"/>
        </w:rPr>
      </w:pPr>
      <w:bookmarkStart w:id="1" w:name="_Toc263190904"/>
      <w:r w:rsidRPr="00584340">
        <w:rPr>
          <w:rFonts w:eastAsia="Calibri"/>
        </w:rPr>
        <w:lastRenderedPageBreak/>
        <w:t>Постановка задачи</w:t>
      </w:r>
      <w:bookmarkEnd w:id="1"/>
    </w:p>
    <w:p w:rsidR="00EA5850" w:rsidRDefault="004935E9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Разработать программу</w:t>
      </w:r>
      <w:r w:rsidR="00EA585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обработки файлов. Для этого необходимо разработать набор инструментальных и алгоритмических средств, позволяющих:</w:t>
      </w:r>
    </w:p>
    <w:p w:rsidR="004935E9" w:rsidRP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Создать</w:t>
      </w:r>
      <w:r w:rsidR="004935E9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файл</w:t>
      </w:r>
    </w:p>
    <w:p w:rsidR="004935E9" w:rsidRPr="005734EF" w:rsidRDefault="004935E9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Открыт</w:t>
      </w:r>
      <w:r w:rsidR="00EA5850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ь</w:t>
      </w: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файл</w:t>
      </w:r>
    </w:p>
    <w:p w:rsidR="004935E9" w:rsidRP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Добавить запись</w:t>
      </w:r>
    </w:p>
    <w:p w:rsidR="004935E9" w:rsidRP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Удалить запись</w:t>
      </w:r>
    </w:p>
    <w:p w:rsidR="006B336B" w:rsidRPr="005734EF" w:rsidRDefault="004935E9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Измен</w:t>
      </w:r>
      <w:r w:rsidR="00EA5850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ить запись</w:t>
      </w:r>
    </w:p>
    <w:p w:rsidR="006B336B" w:rsidRPr="005734EF" w:rsidRDefault="006B336B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Ото</w:t>
      </w:r>
      <w:r w:rsidR="00EA5850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бразить содержимое</w:t>
      </w:r>
      <w:r w:rsidR="004935E9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файла</w:t>
      </w:r>
    </w:p>
    <w:p w:rsidR="006B336B" w:rsidRP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Конвертировать</w:t>
      </w:r>
      <w:r w:rsidR="006B336B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типизированного файла в текстовый файл</w:t>
      </w:r>
    </w:p>
    <w:p w:rsidR="006B336B" w:rsidRP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Конвертировать</w:t>
      </w:r>
      <w:r w:rsidR="006B336B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текстового файла в типизированный файл</w:t>
      </w:r>
    </w:p>
    <w:p w:rsidR="005734EF" w:rsidRDefault="00EA5850" w:rsidP="00155C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</w:pP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Занести</w:t>
      </w:r>
      <w:r w:rsidR="004935E9"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 отдельный файл записи о студентах, имеющих не более одной четверки за последнюю сессию</w:t>
      </w:r>
    </w:p>
    <w:p w:rsidR="005734EF" w:rsidRDefault="005734EF" w:rsidP="00155C1D">
      <w:pPr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br w:type="page"/>
      </w:r>
    </w:p>
    <w:p w:rsidR="006B336B" w:rsidRPr="00584340" w:rsidRDefault="00D92D03" w:rsidP="00534DB4">
      <w:pPr>
        <w:pStyle w:val="1"/>
        <w:numPr>
          <w:ilvl w:val="0"/>
          <w:numId w:val="6"/>
        </w:numPr>
        <w:spacing w:line="720" w:lineRule="auto"/>
        <w:rPr>
          <w:rFonts w:eastAsia="Calibri"/>
          <w:szCs w:val="28"/>
        </w:rPr>
      </w:pPr>
      <w:bookmarkStart w:id="2" w:name="_Toc263190905"/>
      <w:r w:rsidRPr="00584340">
        <w:rPr>
          <w:rFonts w:eastAsia="Calibri"/>
          <w:szCs w:val="28"/>
        </w:rPr>
        <w:lastRenderedPageBreak/>
        <w:t>Анализ задачи</w:t>
      </w:r>
      <w:bookmarkEnd w:id="2"/>
    </w:p>
    <w:p w:rsidR="00437270" w:rsidRPr="00584340" w:rsidRDefault="00437270" w:rsidP="00155C1D">
      <w:pPr>
        <w:pStyle w:val="2"/>
        <w:numPr>
          <w:ilvl w:val="1"/>
          <w:numId w:val="6"/>
        </w:numPr>
        <w:spacing w:line="360" w:lineRule="auto"/>
        <w:jc w:val="both"/>
        <w:rPr>
          <w:rFonts w:eastAsia="Calibri"/>
        </w:rPr>
      </w:pPr>
      <w:bookmarkStart w:id="3" w:name="_Toc263190906"/>
      <w:r w:rsidRPr="00584340">
        <w:rPr>
          <w:rFonts w:eastAsia="Calibri"/>
        </w:rPr>
        <w:t>Структура программы</w:t>
      </w:r>
      <w:bookmarkEnd w:id="3"/>
    </w:p>
    <w:p w:rsidR="00437270" w:rsidRDefault="00D86CD4" w:rsidP="00C177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Из главной программы посредством меню </w:t>
      </w:r>
      <w:r w:rsidR="00F9234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должны вызываться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подпрограммы, выполняющие основные функции: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Создание файла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Открытие файла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Добавление записи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Удаление записи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Изменение записи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Отображение содержимого файла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Конвертирование типизированного файла в текстовый файл</w:t>
      </w:r>
    </w:p>
    <w:p w:rsidR="00D86CD4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Конвертирование текстового файла в типизированный файл</w:t>
      </w:r>
    </w:p>
    <w:p w:rsidR="00437270" w:rsidRPr="007937FC" w:rsidRDefault="00D86CD4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Занесение в отдельный файл записи о студентах, имеющих не более одной четверки за последнюю сессию</w:t>
      </w:r>
    </w:p>
    <w:p w:rsidR="00D86CD4" w:rsidRDefault="00D86CD4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Кроме них, </w:t>
      </w:r>
      <w:r w:rsidR="00F9234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должны быть реализованы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вспомогательные функции:</w:t>
      </w:r>
    </w:p>
    <w:p w:rsidR="00D86CD4" w:rsidRPr="007937FC" w:rsidRDefault="00D86CD4" w:rsidP="00155C1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Получение слова из текстового файла с начала строки до двоеточия</w:t>
      </w:r>
    </w:p>
    <w:p w:rsidR="00D86CD4" w:rsidRPr="007937FC" w:rsidRDefault="00F5727A" w:rsidP="00155C1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Печать информации о студенте на экран</w:t>
      </w:r>
    </w:p>
    <w:p w:rsidR="00F5727A" w:rsidRPr="007937FC" w:rsidRDefault="00F5727A" w:rsidP="00155C1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Ввод записи с клавиатуры</w:t>
      </w:r>
    </w:p>
    <w:p w:rsidR="00F5727A" w:rsidRDefault="00F5727A" w:rsidP="00155C1D">
      <w:pPr>
        <w:pStyle w:val="2"/>
        <w:numPr>
          <w:ilvl w:val="1"/>
          <w:numId w:val="6"/>
        </w:numPr>
        <w:spacing w:line="360" w:lineRule="auto"/>
        <w:jc w:val="both"/>
        <w:rPr>
          <w:rFonts w:eastAsia="Calibri"/>
        </w:rPr>
      </w:pPr>
      <w:bookmarkStart w:id="4" w:name="_Toc263190907"/>
      <w:r>
        <w:rPr>
          <w:rFonts w:eastAsia="Calibri"/>
        </w:rPr>
        <w:t>Модель представления данных</w:t>
      </w:r>
      <w:bookmarkEnd w:id="4"/>
    </w:p>
    <w:p w:rsidR="00F5727A" w:rsidRDefault="00F5727A" w:rsidP="00C177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 типизированных файлах, с которыми </w:t>
      </w:r>
      <w:r w:rsidR="00F9234B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будет работать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программа, используется следующая структура записи:</w:t>
      </w:r>
    </w:p>
    <w:p w:rsidR="00F5727A" w:rsidRPr="007937FC" w:rsidRDefault="00F5727A" w:rsidP="00155C1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ФИО(40 знаков)</w:t>
      </w:r>
    </w:p>
    <w:p w:rsidR="00F5727A" w:rsidRPr="007937FC" w:rsidRDefault="00F5727A" w:rsidP="00155C1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Номер курса(1 знак)</w:t>
      </w:r>
    </w:p>
    <w:p w:rsidR="00F5727A" w:rsidRPr="007937FC" w:rsidRDefault="00F5727A" w:rsidP="00155C1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Номер группы(1 знак)</w:t>
      </w:r>
    </w:p>
    <w:p w:rsidR="00F5727A" w:rsidRDefault="00F5727A" w:rsidP="00155C1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Успеваемость – 5 экзаменов в каждой из 10 сессий</w:t>
      </w:r>
    </w:p>
    <w:p w:rsidR="00534DB4" w:rsidRDefault="00534DB4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534DB4" w:rsidRPr="00534DB4" w:rsidRDefault="00534DB4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F5727A" w:rsidRDefault="00F5727A" w:rsidP="00155C1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lastRenderedPageBreak/>
        <w:t>Экзамен:</w:t>
      </w:r>
    </w:p>
    <w:p w:rsidR="00F5727A" w:rsidRPr="007937FC" w:rsidRDefault="007E7380" w:rsidP="00155C1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Наименование предмета(10 знаков)</w:t>
      </w:r>
    </w:p>
    <w:p w:rsidR="007E7380" w:rsidRPr="007937FC" w:rsidRDefault="007E7380" w:rsidP="00155C1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Оценка (1 знак)</w:t>
      </w:r>
    </w:p>
    <w:p w:rsidR="00437270" w:rsidRPr="005734EF" w:rsidRDefault="007E7380" w:rsidP="00155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Записи упорядочены по номеру курса, внутри курса – по номеру группы, в группе </w:t>
      </w:r>
      <w:r w:rsidRPr="005734E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– по ФИО.</w:t>
      </w:r>
    </w:p>
    <w:p w:rsidR="005734EF" w:rsidRPr="005734EF" w:rsidRDefault="00025957" w:rsidP="00F92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задаче в качестве структуры данных выбран</w:t>
      </w:r>
      <w:r w:rsidR="00F9234B">
        <w:rPr>
          <w:rFonts w:ascii="Times New Roman" w:hAnsi="Times New Roman" w:cs="Times New Roman"/>
          <w:sz w:val="28"/>
          <w:szCs w:val="28"/>
        </w:rPr>
        <w:t xml:space="preserve"> типизированный файл.</w:t>
      </w:r>
      <w:r w:rsidR="005734EF" w:rsidRPr="005734EF">
        <w:rPr>
          <w:rFonts w:ascii="Times New Roman" w:hAnsi="Times New Roman" w:cs="Times New Roman"/>
          <w:sz w:val="28"/>
          <w:szCs w:val="28"/>
        </w:rPr>
        <w:t xml:space="preserve"> Компонентом файла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734EF" w:rsidRPr="005734EF">
        <w:rPr>
          <w:rFonts w:ascii="Times New Roman" w:hAnsi="Times New Roman" w:cs="Times New Roman"/>
          <w:sz w:val="28"/>
          <w:szCs w:val="28"/>
        </w:rPr>
        <w:t xml:space="preserve"> запись, так как испо</w:t>
      </w:r>
      <w:r>
        <w:rPr>
          <w:rFonts w:ascii="Times New Roman" w:hAnsi="Times New Roman" w:cs="Times New Roman"/>
          <w:sz w:val="28"/>
          <w:szCs w:val="28"/>
        </w:rPr>
        <w:t>льзуются данные различных типов:</w:t>
      </w:r>
      <w:r w:rsidR="005734EF" w:rsidRPr="0057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является строковым типом</w:t>
      </w:r>
      <w:r w:rsidR="005734EF" w:rsidRPr="005734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номер курса и номер группы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5734EF" w:rsidRPr="005734EF">
        <w:rPr>
          <w:rFonts w:ascii="Times New Roman" w:hAnsi="Times New Roman" w:cs="Times New Roman"/>
          <w:sz w:val="28"/>
          <w:szCs w:val="28"/>
        </w:rPr>
        <w:t>тся в форме целочисленных данных.</w:t>
      </w:r>
    </w:p>
    <w:p w:rsidR="007A7DCA" w:rsidRPr="00534DB4" w:rsidRDefault="00025957" w:rsidP="00155C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файла может</w:t>
      </w:r>
      <w:r w:rsidR="005734EF" w:rsidRPr="005734EF">
        <w:rPr>
          <w:rFonts w:ascii="Times New Roman" w:hAnsi="Times New Roman" w:cs="Times New Roman"/>
          <w:sz w:val="28"/>
          <w:szCs w:val="28"/>
        </w:rPr>
        <w:t xml:space="preserve"> быть реализовано с помощью ввода данных с клавиатуры.</w:t>
      </w:r>
    </w:p>
    <w:p w:rsidR="0053461F" w:rsidRDefault="0053461F" w:rsidP="00155C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61F" w:rsidRPr="00D41B6A" w:rsidRDefault="0053461F" w:rsidP="00534DB4">
      <w:pPr>
        <w:pStyle w:val="1"/>
        <w:numPr>
          <w:ilvl w:val="0"/>
          <w:numId w:val="6"/>
        </w:numPr>
        <w:spacing w:line="720" w:lineRule="auto"/>
      </w:pPr>
      <w:bookmarkStart w:id="5" w:name="_Toc232349878"/>
      <w:bookmarkStart w:id="6" w:name="_Toc263190908"/>
      <w:r w:rsidRPr="00D41B6A">
        <w:lastRenderedPageBreak/>
        <w:t>Средства реализации</w:t>
      </w:r>
      <w:bookmarkEnd w:id="5"/>
      <w:bookmarkEnd w:id="6"/>
    </w:p>
    <w:p w:rsidR="005734EF" w:rsidRPr="00D41B6A" w:rsidRDefault="0053461F" w:rsidP="0015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6A">
        <w:rPr>
          <w:rFonts w:ascii="Times New Roman" w:hAnsi="Times New Roman" w:cs="Times New Roman"/>
          <w:sz w:val="28"/>
          <w:szCs w:val="28"/>
        </w:rPr>
        <w:t>При реализации проекта использовались следующие средства:</w:t>
      </w:r>
    </w:p>
    <w:p w:rsidR="0053461F" w:rsidRPr="00C83246" w:rsidRDefault="0053461F" w:rsidP="00155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6A">
        <w:rPr>
          <w:rFonts w:ascii="Times New Roman" w:hAnsi="Times New Roman" w:cs="Times New Roman"/>
          <w:sz w:val="28"/>
          <w:szCs w:val="28"/>
        </w:rPr>
        <w:t xml:space="preserve">Интерактивная среда разработки – </w:t>
      </w:r>
      <w:r w:rsidRPr="00D41B6A">
        <w:rPr>
          <w:rFonts w:ascii="Times New Roman" w:hAnsi="Times New Roman" w:cs="Times New Roman"/>
          <w:sz w:val="28"/>
          <w:szCs w:val="28"/>
          <w:lang w:val="en-US"/>
        </w:rPr>
        <w:t>Borland</w:t>
      </w:r>
      <w:r w:rsidRPr="00D41B6A">
        <w:rPr>
          <w:rFonts w:ascii="Times New Roman" w:hAnsi="Times New Roman" w:cs="Times New Roman"/>
          <w:sz w:val="28"/>
          <w:szCs w:val="28"/>
        </w:rPr>
        <w:t xml:space="preserve"> </w:t>
      </w:r>
      <w:r w:rsidRPr="00D41B6A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D41B6A">
        <w:rPr>
          <w:rFonts w:ascii="Times New Roman" w:hAnsi="Times New Roman" w:cs="Times New Roman"/>
          <w:sz w:val="28"/>
          <w:szCs w:val="28"/>
        </w:rPr>
        <w:t xml:space="preserve"> 7.0</w:t>
      </w:r>
    </w:p>
    <w:p w:rsidR="007A7DCA" w:rsidRPr="00F9234B" w:rsidRDefault="0053461F" w:rsidP="00155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B6A">
        <w:rPr>
          <w:rFonts w:ascii="Times New Roman" w:hAnsi="Times New Roman" w:cs="Times New Roman"/>
          <w:sz w:val="28"/>
          <w:szCs w:val="28"/>
        </w:rPr>
        <w:t xml:space="preserve">Язык разработки – </w:t>
      </w:r>
      <w:r w:rsidR="00F9234B">
        <w:rPr>
          <w:rFonts w:ascii="Times New Roman" w:hAnsi="Times New Roman" w:cs="Times New Roman"/>
          <w:sz w:val="28"/>
          <w:szCs w:val="28"/>
          <w:lang w:val="en-US"/>
        </w:rPr>
        <w:t>Object Pascal</w:t>
      </w:r>
    </w:p>
    <w:p w:rsidR="0053461F" w:rsidRPr="00C83246" w:rsidRDefault="0053461F" w:rsidP="00534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246">
        <w:rPr>
          <w:rFonts w:ascii="Times New Roman" w:hAnsi="Times New Roman" w:cs="Times New Roman"/>
          <w:sz w:val="28"/>
          <w:szCs w:val="28"/>
        </w:rPr>
        <w:br w:type="page"/>
      </w:r>
    </w:p>
    <w:p w:rsidR="00D41B6A" w:rsidRDefault="00D41B6A" w:rsidP="00534DB4">
      <w:pPr>
        <w:pStyle w:val="1"/>
        <w:numPr>
          <w:ilvl w:val="0"/>
          <w:numId w:val="6"/>
        </w:numPr>
        <w:spacing w:line="360" w:lineRule="auto"/>
        <w:ind w:left="142"/>
      </w:pPr>
      <w:bookmarkStart w:id="7" w:name="_Toc232349879"/>
      <w:bookmarkStart w:id="8" w:name="_Toc263190909"/>
      <w:r w:rsidRPr="00D41B6A">
        <w:lastRenderedPageBreak/>
        <w:t>Требования к программному и аппаратному обеспечению</w:t>
      </w:r>
      <w:bookmarkEnd w:id="7"/>
      <w:bookmarkEnd w:id="8"/>
    </w:p>
    <w:p w:rsidR="00534DB4" w:rsidRPr="00534DB4" w:rsidRDefault="00534DB4" w:rsidP="00534DB4">
      <w:pPr>
        <w:spacing w:line="360" w:lineRule="auto"/>
        <w:rPr>
          <w:lang w:eastAsia="ar-SA"/>
        </w:rPr>
      </w:pPr>
    </w:p>
    <w:p w:rsidR="0053461F" w:rsidRPr="00D41B6A" w:rsidRDefault="00D41B6A" w:rsidP="00155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предназначено для использования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D41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D41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совместимых компьютерах с операционной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2000, XP</w:t>
      </w:r>
      <w:r w:rsidRPr="00D41B6A">
        <w:rPr>
          <w:rFonts w:ascii="Times New Roman" w:hAnsi="Times New Roman" w:cs="Times New Roman"/>
          <w:sz w:val="28"/>
          <w:szCs w:val="28"/>
        </w:rPr>
        <w:t>.</w:t>
      </w:r>
    </w:p>
    <w:p w:rsidR="00D41B6A" w:rsidRDefault="00D41B6A" w:rsidP="00155C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системные требования приложения:</w:t>
      </w:r>
    </w:p>
    <w:p w:rsidR="00D41B6A" w:rsidRPr="007D7B48" w:rsidRDefault="007D7B48" w:rsidP="00155C1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процессор</w:t>
      </w:r>
      <w:r w:rsidR="00D41B6A" w:rsidRP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D41B6A" w:rsidRPr="007D7B48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D41B6A" w:rsidRP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D41B6A" w:rsidRPr="007D7B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7B48">
        <w:rPr>
          <w:rFonts w:ascii="Times New Roman" w:hAnsi="Times New Roman" w:cs="Times New Roman"/>
          <w:sz w:val="28"/>
          <w:szCs w:val="28"/>
        </w:rPr>
        <w:t>;</w:t>
      </w:r>
    </w:p>
    <w:p w:rsidR="00D41B6A" w:rsidRPr="007D7B48" w:rsidRDefault="007D7B48" w:rsidP="00155C1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48">
        <w:rPr>
          <w:rFonts w:ascii="Times New Roman" w:hAnsi="Times New Roman" w:cs="Times New Roman"/>
          <w:sz w:val="28"/>
          <w:szCs w:val="28"/>
        </w:rPr>
        <w:t>2 Мб оперативной памяти;</w:t>
      </w:r>
    </w:p>
    <w:p w:rsidR="00534DB4" w:rsidRDefault="007D7B48" w:rsidP="00155C1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FC">
        <w:rPr>
          <w:rFonts w:ascii="Times New Roman" w:hAnsi="Times New Roman" w:cs="Times New Roman"/>
          <w:sz w:val="28"/>
          <w:szCs w:val="28"/>
        </w:rPr>
        <w:t>1 Мб дискового пространства для установки программы.</w:t>
      </w:r>
    </w:p>
    <w:p w:rsidR="00B10F43" w:rsidRPr="00534DB4" w:rsidRDefault="00B10F43" w:rsidP="00155C1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4DB4">
        <w:rPr>
          <w:rFonts w:ascii="Times New Roman" w:hAnsi="Times New Roman" w:cs="Times New Roman"/>
          <w:sz w:val="28"/>
          <w:szCs w:val="28"/>
        </w:rPr>
        <w:br w:type="page"/>
      </w:r>
    </w:p>
    <w:p w:rsidR="00B10F43" w:rsidRPr="0097269B" w:rsidRDefault="00B10F43" w:rsidP="00534DB4">
      <w:pPr>
        <w:pStyle w:val="1"/>
        <w:numPr>
          <w:ilvl w:val="0"/>
          <w:numId w:val="6"/>
        </w:numPr>
        <w:spacing w:line="720" w:lineRule="auto"/>
      </w:pPr>
      <w:bookmarkStart w:id="9" w:name="_Toc263190910"/>
      <w:r w:rsidRPr="0097269B">
        <w:lastRenderedPageBreak/>
        <w:t>Интерфейс пользователя</w:t>
      </w:r>
      <w:bookmarkEnd w:id="9"/>
    </w:p>
    <w:p w:rsidR="00B10F43" w:rsidRDefault="006F311D" w:rsidP="00155C1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 приложения пользователь видит главное окно программы, представленное на рис. 5.1.</w:t>
      </w:r>
    </w:p>
    <w:p w:rsidR="006F311D" w:rsidRDefault="00BD5198" w:rsidP="00155C1D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39340"/>
            <wp:effectExtent l="19050" t="0" r="0" b="0"/>
            <wp:docPr id="3" name="Рисунок 2" descr="F:\Documents and Settings\Алексей\Мои документы\Мои рисунки\курсовая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лексей\Мои документы\Мои рисунки\курсовая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1D" w:rsidRDefault="006F311D" w:rsidP="00155C1D">
      <w:pPr>
        <w:pStyle w:val="a4"/>
        <w:spacing w:before="24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5.1. Главное окно программы</w:t>
      </w:r>
    </w:p>
    <w:p w:rsidR="00BD5198" w:rsidRDefault="00166107" w:rsidP="00155C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6107">
        <w:rPr>
          <w:rFonts w:ascii="Times New Roman" w:hAnsi="Times New Roman" w:cs="Times New Roman"/>
          <w:sz w:val="28"/>
          <w:szCs w:val="28"/>
        </w:rPr>
        <w:t xml:space="preserve">При выборе (1) программа </w:t>
      </w:r>
      <w:r w:rsidR="008B2339">
        <w:rPr>
          <w:rFonts w:ascii="Times New Roman" w:hAnsi="Times New Roman" w:cs="Times New Roman"/>
          <w:sz w:val="28"/>
          <w:szCs w:val="28"/>
        </w:rPr>
        <w:t xml:space="preserve">запросит имя файла и </w:t>
      </w:r>
      <w:r w:rsidRPr="00166107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202871">
        <w:rPr>
          <w:rFonts w:ascii="Times New Roman" w:hAnsi="Times New Roman" w:cs="Times New Roman"/>
          <w:sz w:val="28"/>
          <w:szCs w:val="28"/>
        </w:rPr>
        <w:t>пустой</w:t>
      </w:r>
      <w:r w:rsidRPr="00166107">
        <w:rPr>
          <w:rFonts w:ascii="Times New Roman" w:hAnsi="Times New Roman" w:cs="Times New Roman"/>
          <w:sz w:val="28"/>
          <w:szCs w:val="28"/>
        </w:rPr>
        <w:t xml:space="preserve"> файл</w:t>
      </w:r>
      <w:r w:rsidR="008B2339">
        <w:rPr>
          <w:rFonts w:ascii="Times New Roman" w:hAnsi="Times New Roman" w:cs="Times New Roman"/>
          <w:sz w:val="28"/>
          <w:szCs w:val="28"/>
        </w:rPr>
        <w:t xml:space="preserve"> с заданным именем</w:t>
      </w:r>
      <w:r w:rsidRPr="00166107">
        <w:rPr>
          <w:rFonts w:ascii="Times New Roman" w:hAnsi="Times New Roman" w:cs="Times New Roman"/>
          <w:sz w:val="28"/>
          <w:szCs w:val="28"/>
        </w:rPr>
        <w:t>.</w:t>
      </w:r>
      <w:r w:rsidR="00202871">
        <w:rPr>
          <w:rFonts w:ascii="Times New Roman" w:hAnsi="Times New Roman" w:cs="Times New Roman"/>
          <w:sz w:val="28"/>
          <w:szCs w:val="28"/>
        </w:rPr>
        <w:t xml:space="preserve"> Если файл с таким именем </w:t>
      </w:r>
      <w:r w:rsidR="00E30BBC">
        <w:rPr>
          <w:rFonts w:ascii="Times New Roman" w:hAnsi="Times New Roman" w:cs="Times New Roman"/>
          <w:sz w:val="28"/>
          <w:szCs w:val="28"/>
        </w:rPr>
        <w:t xml:space="preserve">уже </w:t>
      </w:r>
      <w:r w:rsidR="00202871">
        <w:rPr>
          <w:rFonts w:ascii="Times New Roman" w:hAnsi="Times New Roman" w:cs="Times New Roman"/>
          <w:sz w:val="28"/>
          <w:szCs w:val="28"/>
        </w:rPr>
        <w:t>существует, программа выдаст запрос на замену этого файла</w:t>
      </w:r>
      <w:r w:rsidR="00E30BBC">
        <w:rPr>
          <w:rFonts w:ascii="Times New Roman" w:hAnsi="Times New Roman" w:cs="Times New Roman"/>
          <w:sz w:val="28"/>
          <w:szCs w:val="28"/>
        </w:rPr>
        <w:t xml:space="preserve"> (рис. 5.2)</w:t>
      </w:r>
      <w:r w:rsidR="00202871">
        <w:rPr>
          <w:rFonts w:ascii="Times New Roman" w:hAnsi="Times New Roman" w:cs="Times New Roman"/>
          <w:sz w:val="28"/>
          <w:szCs w:val="28"/>
        </w:rPr>
        <w:t>. Затем программа вновь выведет меню.</w:t>
      </w:r>
      <w:r w:rsidR="00972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573020"/>
            <wp:effectExtent l="19050" t="0" r="3810" b="0"/>
            <wp:docPr id="8" name="Рисунок 7" descr="F:\Documents and Settings\Алексей\Мои документы\Мои рисунки\курсовая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ocuments and Settings\Алексей\Мои документы\Мои рисунки\курсовая\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07" w:rsidRDefault="0097269B" w:rsidP="00155C1D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5.2. Запрос на замену файла</w:t>
      </w:r>
    </w:p>
    <w:p w:rsidR="00B54A39" w:rsidRDefault="006F05DF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пункта (2) будет предложено ввести имя файла, который надо открыть, после чего будет выведено сообщение о</w:t>
      </w:r>
      <w:r w:rsidR="00C745FB">
        <w:rPr>
          <w:rFonts w:ascii="Times New Roman" w:hAnsi="Times New Roman" w:cs="Times New Roman"/>
          <w:sz w:val="28"/>
          <w:szCs w:val="28"/>
        </w:rPr>
        <w:t>б успешном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открытия</w:t>
      </w:r>
      <w:r w:rsidR="00C745FB">
        <w:rPr>
          <w:rFonts w:ascii="Times New Roman" w:hAnsi="Times New Roman" w:cs="Times New Roman"/>
          <w:sz w:val="28"/>
          <w:szCs w:val="28"/>
        </w:rPr>
        <w:t xml:space="preserve"> или об ошибке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BBC">
        <w:rPr>
          <w:rFonts w:ascii="Times New Roman" w:hAnsi="Times New Roman" w:cs="Times New Roman"/>
          <w:sz w:val="28"/>
          <w:szCs w:val="28"/>
        </w:rPr>
        <w:t xml:space="preserve"> Пункт (3</w:t>
      </w:r>
      <w:r w:rsidR="00E30BBC" w:rsidRPr="00E30BBC">
        <w:rPr>
          <w:rFonts w:ascii="Times New Roman" w:hAnsi="Times New Roman" w:cs="Times New Roman"/>
          <w:sz w:val="28"/>
          <w:szCs w:val="28"/>
        </w:rPr>
        <w:t>) позволяет пользоват</w:t>
      </w:r>
      <w:r w:rsidR="00E30BBC">
        <w:rPr>
          <w:rFonts w:ascii="Times New Roman" w:hAnsi="Times New Roman" w:cs="Times New Roman"/>
          <w:sz w:val="28"/>
          <w:szCs w:val="28"/>
        </w:rPr>
        <w:t>елю добавить запись в файл</w:t>
      </w:r>
      <w:r w:rsidR="0097269B">
        <w:rPr>
          <w:rFonts w:ascii="Times New Roman" w:hAnsi="Times New Roman" w:cs="Times New Roman"/>
          <w:sz w:val="28"/>
          <w:szCs w:val="28"/>
        </w:rPr>
        <w:t xml:space="preserve"> (рис. 5.3)</w:t>
      </w:r>
      <w:r w:rsidR="00E30BBC">
        <w:rPr>
          <w:rFonts w:ascii="Times New Roman" w:hAnsi="Times New Roman" w:cs="Times New Roman"/>
          <w:sz w:val="28"/>
          <w:szCs w:val="28"/>
        </w:rPr>
        <w:t xml:space="preserve">, (4) удаляет запись с заданным номером, </w:t>
      </w:r>
      <w:r w:rsidR="00E30BBC" w:rsidRPr="00E30BBC">
        <w:rPr>
          <w:rFonts w:ascii="Times New Roman" w:hAnsi="Times New Roman" w:cs="Times New Roman"/>
          <w:sz w:val="28"/>
          <w:szCs w:val="28"/>
        </w:rPr>
        <w:t>(</w:t>
      </w:r>
      <w:r w:rsidR="00E30BBC">
        <w:rPr>
          <w:rFonts w:ascii="Times New Roman" w:hAnsi="Times New Roman" w:cs="Times New Roman"/>
          <w:sz w:val="28"/>
          <w:szCs w:val="28"/>
        </w:rPr>
        <w:t>5</w:t>
      </w:r>
      <w:r w:rsidR="00E30BBC" w:rsidRPr="00E30BBC">
        <w:rPr>
          <w:rFonts w:ascii="Times New Roman" w:hAnsi="Times New Roman" w:cs="Times New Roman"/>
          <w:sz w:val="28"/>
          <w:szCs w:val="28"/>
        </w:rPr>
        <w:t>)</w:t>
      </w:r>
      <w:r w:rsidR="00E30BBC">
        <w:rPr>
          <w:rFonts w:ascii="Times New Roman" w:hAnsi="Times New Roman" w:cs="Times New Roman"/>
          <w:sz w:val="28"/>
          <w:szCs w:val="28"/>
        </w:rPr>
        <w:t xml:space="preserve"> изменяет запись с заданным номером.</w:t>
      </w:r>
      <w:r w:rsidR="00E30BBC" w:rsidRPr="00E30BBC">
        <w:rPr>
          <w:sz w:val="28"/>
          <w:szCs w:val="28"/>
        </w:rPr>
        <w:t xml:space="preserve"> </w:t>
      </w:r>
      <w:r w:rsidR="00E30BBC" w:rsidRPr="00E30BBC">
        <w:rPr>
          <w:rFonts w:ascii="Times New Roman" w:hAnsi="Times New Roman" w:cs="Times New Roman"/>
          <w:sz w:val="28"/>
          <w:szCs w:val="28"/>
        </w:rPr>
        <w:t>Команда (</w:t>
      </w:r>
      <w:r w:rsidR="00E30BBC">
        <w:rPr>
          <w:rFonts w:ascii="Times New Roman" w:hAnsi="Times New Roman" w:cs="Times New Roman"/>
          <w:sz w:val="28"/>
          <w:szCs w:val="28"/>
        </w:rPr>
        <w:t>6</w:t>
      </w:r>
      <w:r w:rsidR="00E30BBC" w:rsidRPr="00E30BBC">
        <w:rPr>
          <w:rFonts w:ascii="Times New Roman" w:hAnsi="Times New Roman" w:cs="Times New Roman"/>
          <w:sz w:val="28"/>
          <w:szCs w:val="28"/>
        </w:rPr>
        <w:t>) выводит на экран</w:t>
      </w:r>
      <w:r w:rsidR="00E30BBC">
        <w:rPr>
          <w:rFonts w:ascii="Times New Roman" w:hAnsi="Times New Roman" w:cs="Times New Roman"/>
          <w:sz w:val="28"/>
          <w:szCs w:val="28"/>
        </w:rPr>
        <w:t xml:space="preserve"> содержимое всех записей из открытого файла (рис. 5.</w:t>
      </w:r>
      <w:r w:rsidR="0097269B">
        <w:rPr>
          <w:rFonts w:ascii="Times New Roman" w:hAnsi="Times New Roman" w:cs="Times New Roman"/>
          <w:sz w:val="28"/>
          <w:szCs w:val="28"/>
        </w:rPr>
        <w:t>4</w:t>
      </w:r>
      <w:r w:rsidR="00E30BBC">
        <w:rPr>
          <w:rFonts w:ascii="Times New Roman" w:hAnsi="Times New Roman" w:cs="Times New Roman"/>
          <w:sz w:val="28"/>
          <w:szCs w:val="28"/>
        </w:rPr>
        <w:t>).</w:t>
      </w:r>
    </w:p>
    <w:p w:rsidR="0097269B" w:rsidRDefault="0097269B" w:rsidP="00155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078605"/>
            <wp:effectExtent l="19050" t="0" r="3810" b="0"/>
            <wp:docPr id="6" name="Рисунок 6" descr="F:\Documents and Settings\Алексей\Мои документы\Мои рисунки\курсовая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cuments and Settings\Алексей\Мои документы\Мои рисунки\курсовая\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 5.3. Ввод записи с клавиатуры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710815"/>
            <wp:effectExtent l="19050" t="0" r="3810" b="0"/>
            <wp:docPr id="5" name="Рисунок 5" descr="F:\Documents and Settings\Алексей\Мои документы\Мои рисунки\курсовая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Алексей\Мои документы\Мои рисунки\курсовая\4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 5.4. Отображение содержимого файла на экране</w:t>
      </w:r>
    </w:p>
    <w:p w:rsidR="00C83246" w:rsidRDefault="00C83246" w:rsidP="00155C1D">
      <w:pPr>
        <w:spacing w:before="2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выборе (7) в отдельный типизированный файл с заданным именем будут занесены те записи, у которых в последней сессии есть не более одной четверки. Команда (8) переносит все данные из открытого типизированного файла в новый текстовый, а (9) из заданного текстового файла переносит все данные в открытый типизированный файл.</w:t>
      </w:r>
    </w:p>
    <w:p w:rsidR="00C83246" w:rsidRPr="00C83246" w:rsidRDefault="00C83246" w:rsidP="00360403">
      <w:pPr>
        <w:pStyle w:val="1"/>
        <w:numPr>
          <w:ilvl w:val="0"/>
          <w:numId w:val="6"/>
        </w:numPr>
        <w:spacing w:line="720" w:lineRule="auto"/>
      </w:pPr>
      <w:r>
        <w:br w:type="page"/>
      </w:r>
      <w:bookmarkStart w:id="10" w:name="_Toc263190911"/>
      <w:r w:rsidRPr="00C83246">
        <w:lastRenderedPageBreak/>
        <w:t>Реализация</w:t>
      </w:r>
      <w:bookmarkEnd w:id="10"/>
    </w:p>
    <w:p w:rsidR="00C83246" w:rsidRDefault="00C83246" w:rsidP="00155C1D">
      <w:pPr>
        <w:pStyle w:val="2"/>
        <w:numPr>
          <w:ilvl w:val="1"/>
          <w:numId w:val="6"/>
        </w:numPr>
        <w:spacing w:line="360" w:lineRule="auto"/>
        <w:jc w:val="both"/>
      </w:pPr>
      <w:bookmarkStart w:id="11" w:name="_Toc263190912"/>
      <w:r>
        <w:t>Структуры данных</w:t>
      </w:r>
      <w:bookmarkEnd w:id="11"/>
    </w:p>
    <w:p w:rsidR="00360403" w:rsidRPr="00360403" w:rsidRDefault="00360403" w:rsidP="00360403">
      <w:pPr>
        <w:spacing w:before="2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записей, из которых состоит файл:</w:t>
      </w:r>
    </w:p>
    <w:p w:rsidR="00360403" w:rsidRPr="00360403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>
        <w:rPr>
          <w:lang w:eastAsia="ar-SA"/>
        </w:rPr>
        <w:t>student</w:t>
      </w:r>
      <w:r w:rsidRPr="00360403">
        <w:rPr>
          <w:lang w:val="ru-RU" w:eastAsia="ar-SA"/>
        </w:rPr>
        <w:t xml:space="preserve"> = </w:t>
      </w:r>
      <w:r>
        <w:rPr>
          <w:lang w:eastAsia="ar-SA"/>
        </w:rPr>
        <w:t>record</w:t>
      </w:r>
      <w:r w:rsidRPr="00360403">
        <w:rPr>
          <w:lang w:val="ru-RU" w:eastAsia="ar-SA"/>
        </w:rPr>
        <w:t xml:space="preserve">                </w:t>
      </w:r>
      <w:r>
        <w:rPr>
          <w:lang w:val="ru-RU" w:eastAsia="ar-SA"/>
        </w:rPr>
        <w:t xml:space="preserve">  </w:t>
      </w:r>
      <w:r w:rsidRPr="00360403">
        <w:rPr>
          <w:lang w:val="ru-RU" w:eastAsia="ar-SA"/>
        </w:rPr>
        <w:t xml:space="preserve">// </w:t>
      </w:r>
      <w:r w:rsidRPr="00372E78">
        <w:rPr>
          <w:lang w:val="ru-RU" w:eastAsia="ar-SA"/>
        </w:rPr>
        <w:t>Сведения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о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студенте</w:t>
      </w:r>
    </w:p>
    <w:p w:rsidR="00360403" w:rsidRPr="00465BC9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360403">
        <w:rPr>
          <w:lang w:val="ru-RU" w:eastAsia="ar-SA"/>
        </w:rPr>
        <w:t xml:space="preserve">            </w:t>
      </w:r>
      <w:r>
        <w:rPr>
          <w:lang w:eastAsia="ar-SA"/>
        </w:rPr>
        <w:t>FIO</w:t>
      </w:r>
      <w:r w:rsidRPr="00465BC9">
        <w:rPr>
          <w:lang w:val="ru-RU" w:eastAsia="ar-SA"/>
        </w:rPr>
        <w:t xml:space="preserve">: </w:t>
      </w:r>
      <w:r>
        <w:rPr>
          <w:lang w:eastAsia="ar-SA"/>
        </w:rPr>
        <w:t>string</w:t>
      </w:r>
      <w:r w:rsidRPr="00465BC9">
        <w:rPr>
          <w:lang w:val="ru-RU" w:eastAsia="ar-SA"/>
        </w:rPr>
        <w:t xml:space="preserve">[40];      // </w:t>
      </w:r>
      <w:r w:rsidRPr="00372E78">
        <w:rPr>
          <w:lang w:val="ru-RU" w:eastAsia="ar-SA"/>
        </w:rPr>
        <w:t>фамилия</w:t>
      </w:r>
      <w:r w:rsidRPr="00465BC9">
        <w:rPr>
          <w:lang w:val="ru-RU" w:eastAsia="ar-SA"/>
        </w:rPr>
        <w:t xml:space="preserve">, </w:t>
      </w:r>
      <w:r w:rsidRPr="00372E78">
        <w:rPr>
          <w:lang w:val="ru-RU" w:eastAsia="ar-SA"/>
        </w:rPr>
        <w:t>имя</w:t>
      </w:r>
      <w:r w:rsidRPr="00465BC9">
        <w:rPr>
          <w:lang w:val="ru-RU" w:eastAsia="ar-SA"/>
        </w:rPr>
        <w:t xml:space="preserve">, </w:t>
      </w:r>
      <w:r w:rsidRPr="00372E78">
        <w:rPr>
          <w:lang w:val="ru-RU" w:eastAsia="ar-SA"/>
        </w:rPr>
        <w:t>отчество</w:t>
      </w:r>
    </w:p>
    <w:p w:rsidR="00360403" w:rsidRPr="00465BC9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465BC9">
        <w:rPr>
          <w:lang w:val="ru-RU" w:eastAsia="ar-SA"/>
        </w:rPr>
        <w:t xml:space="preserve">            </w:t>
      </w:r>
      <w:r>
        <w:rPr>
          <w:lang w:eastAsia="ar-SA"/>
        </w:rPr>
        <w:t>curs</w:t>
      </w:r>
      <w:r w:rsidRPr="00465BC9">
        <w:rPr>
          <w:lang w:val="ru-RU" w:eastAsia="ar-SA"/>
        </w:rPr>
        <w:t xml:space="preserve">: 1..5;           // </w:t>
      </w:r>
      <w:r w:rsidRPr="00372E78">
        <w:rPr>
          <w:lang w:val="ru-RU" w:eastAsia="ar-SA"/>
        </w:rPr>
        <w:t>курс</w:t>
      </w:r>
    </w:p>
    <w:p w:rsidR="00360403" w:rsidRPr="00465BC9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465BC9">
        <w:rPr>
          <w:lang w:val="ru-RU" w:eastAsia="ar-SA"/>
        </w:rPr>
        <w:t xml:space="preserve">            </w:t>
      </w:r>
      <w:r>
        <w:rPr>
          <w:lang w:eastAsia="ar-SA"/>
        </w:rPr>
        <w:t>group</w:t>
      </w:r>
      <w:r w:rsidRPr="00465BC9">
        <w:rPr>
          <w:lang w:val="ru-RU" w:eastAsia="ar-SA"/>
        </w:rPr>
        <w:t xml:space="preserve">: 1..9;          // </w:t>
      </w:r>
      <w:r w:rsidRPr="00372E78">
        <w:rPr>
          <w:lang w:val="ru-RU" w:eastAsia="ar-SA"/>
        </w:rPr>
        <w:t>группа</w:t>
      </w:r>
    </w:p>
    <w:p w:rsidR="00360403" w:rsidRPr="00465BC9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465BC9">
        <w:rPr>
          <w:lang w:val="ru-RU" w:eastAsia="ar-SA"/>
        </w:rPr>
        <w:t xml:space="preserve">            </w:t>
      </w:r>
      <w:r>
        <w:rPr>
          <w:lang w:eastAsia="ar-SA"/>
        </w:rPr>
        <w:t>results</w:t>
      </w:r>
      <w:r w:rsidRPr="00465BC9">
        <w:rPr>
          <w:lang w:val="ru-RU" w:eastAsia="ar-SA"/>
        </w:rPr>
        <w:t xml:space="preserve">: </w:t>
      </w:r>
      <w:r>
        <w:rPr>
          <w:lang w:eastAsia="ar-SA"/>
        </w:rPr>
        <w:t>Tsession</w:t>
      </w:r>
      <w:r w:rsidRPr="00465BC9">
        <w:rPr>
          <w:lang w:val="ru-RU" w:eastAsia="ar-SA"/>
        </w:rPr>
        <w:t xml:space="preserve">;    // </w:t>
      </w:r>
      <w:r w:rsidRPr="00372E78">
        <w:rPr>
          <w:lang w:val="ru-RU" w:eastAsia="ar-SA"/>
        </w:rPr>
        <w:t>сведения</w:t>
      </w:r>
      <w:r w:rsidRPr="00465BC9">
        <w:rPr>
          <w:lang w:val="ru-RU" w:eastAsia="ar-SA"/>
        </w:rPr>
        <w:t xml:space="preserve"> </w:t>
      </w:r>
      <w:r w:rsidRPr="00372E78">
        <w:rPr>
          <w:lang w:val="ru-RU" w:eastAsia="ar-SA"/>
        </w:rPr>
        <w:t>об</w:t>
      </w:r>
      <w:r w:rsidRPr="00465BC9">
        <w:rPr>
          <w:lang w:val="ru-RU" w:eastAsia="ar-SA"/>
        </w:rPr>
        <w:t xml:space="preserve"> </w:t>
      </w:r>
      <w:r w:rsidRPr="00372E78">
        <w:rPr>
          <w:lang w:val="ru-RU" w:eastAsia="ar-SA"/>
        </w:rPr>
        <w:t>экзаменах</w:t>
      </w:r>
    </w:p>
    <w:p w:rsidR="00360403" w:rsidRPr="00465BC9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465BC9">
        <w:rPr>
          <w:lang w:val="ru-RU" w:eastAsia="ar-SA"/>
        </w:rPr>
        <w:t xml:space="preserve">            </w:t>
      </w:r>
      <w:r>
        <w:rPr>
          <w:lang w:eastAsia="ar-SA"/>
        </w:rPr>
        <w:t>end</w:t>
      </w:r>
      <w:r w:rsidRPr="00465BC9">
        <w:rPr>
          <w:lang w:val="ru-RU" w:eastAsia="ar-SA"/>
        </w:rPr>
        <w:t>;</w:t>
      </w:r>
    </w:p>
    <w:p w:rsidR="00360403" w:rsidRDefault="00360403" w:rsidP="00360403">
      <w:pPr>
        <w:spacing w:before="280" w:line="360" w:lineRule="auto"/>
        <w:jc w:val="both"/>
        <w:rPr>
          <w:rFonts w:ascii="Times New Roman" w:hAnsi="Times New Roman"/>
          <w:sz w:val="28"/>
          <w:szCs w:val="28"/>
        </w:rPr>
      </w:pPr>
      <w:r w:rsidRPr="00360403">
        <w:rPr>
          <w:rFonts w:ascii="Times New Roman" w:eastAsia="Calibri" w:hAnsi="Times New Roman" w:cs="Times New Roman"/>
          <w:sz w:val="28"/>
          <w:szCs w:val="28"/>
        </w:rPr>
        <w:t>Структура записи с результатами сессий:</w:t>
      </w:r>
    </w:p>
    <w:p w:rsidR="00C177DA" w:rsidRDefault="00C177DA" w:rsidP="00360403">
      <w:pPr>
        <w:pStyle w:val="ab"/>
        <w:spacing w:before="0" w:after="0"/>
        <w:ind w:left="360" w:firstLine="0"/>
        <w:rPr>
          <w:lang w:eastAsia="ar-SA"/>
        </w:rPr>
      </w:pPr>
      <w:r>
        <w:rPr>
          <w:lang w:eastAsia="ar-SA"/>
        </w:rPr>
        <w:t>Tsession = array[1..10,1..5] of record  //Сведения об экзаменах</w:t>
      </w:r>
    </w:p>
    <w:p w:rsidR="00C177DA" w:rsidRPr="00360403" w:rsidRDefault="00360403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465BC9">
        <w:rPr>
          <w:lang w:eastAsia="ar-SA"/>
        </w:rPr>
        <w:t xml:space="preserve">                        </w:t>
      </w:r>
      <w:r w:rsidR="00C177DA" w:rsidRPr="00465BC9">
        <w:rPr>
          <w:lang w:eastAsia="ar-SA"/>
        </w:rPr>
        <w:t xml:space="preserve"> </w:t>
      </w:r>
      <w:r w:rsidR="00C177DA">
        <w:rPr>
          <w:lang w:eastAsia="ar-SA"/>
        </w:rPr>
        <w:t>name</w:t>
      </w:r>
      <w:r w:rsidR="00C177DA" w:rsidRPr="00360403">
        <w:rPr>
          <w:lang w:val="ru-RU" w:eastAsia="ar-SA"/>
        </w:rPr>
        <w:t xml:space="preserve">: </w:t>
      </w:r>
      <w:r w:rsidR="00C177DA">
        <w:rPr>
          <w:lang w:eastAsia="ar-SA"/>
        </w:rPr>
        <w:t>string</w:t>
      </w:r>
      <w:r w:rsidR="00C177DA" w:rsidRPr="00360403">
        <w:rPr>
          <w:lang w:val="ru-RU" w:eastAsia="ar-SA"/>
        </w:rPr>
        <w:t>[10]; //</w:t>
      </w:r>
      <w:r w:rsidR="00C177DA" w:rsidRPr="00372E78">
        <w:rPr>
          <w:lang w:val="ru-RU" w:eastAsia="ar-SA"/>
        </w:rPr>
        <w:t>название</w:t>
      </w:r>
      <w:r w:rsidR="00C177DA" w:rsidRPr="00360403">
        <w:rPr>
          <w:lang w:val="ru-RU" w:eastAsia="ar-SA"/>
        </w:rPr>
        <w:t xml:space="preserve"> </w:t>
      </w:r>
      <w:r w:rsidR="00C177DA" w:rsidRPr="00372E78">
        <w:rPr>
          <w:lang w:val="ru-RU" w:eastAsia="ar-SA"/>
        </w:rPr>
        <w:t>экзамена</w:t>
      </w:r>
    </w:p>
    <w:p w:rsidR="00C177DA" w:rsidRPr="00360403" w:rsidRDefault="00C177DA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360403">
        <w:rPr>
          <w:lang w:val="ru-RU" w:eastAsia="ar-SA"/>
        </w:rPr>
        <w:t xml:space="preserve">                  </w:t>
      </w:r>
      <w:r w:rsidR="00360403" w:rsidRPr="00360403">
        <w:rPr>
          <w:lang w:val="ru-RU" w:eastAsia="ar-SA"/>
        </w:rPr>
        <w:t xml:space="preserve">     </w:t>
      </w:r>
      <w:r w:rsidRPr="00360403">
        <w:rPr>
          <w:lang w:val="ru-RU" w:eastAsia="ar-SA"/>
        </w:rPr>
        <w:t xml:space="preserve">  </w:t>
      </w:r>
      <w:r>
        <w:rPr>
          <w:lang w:eastAsia="ar-SA"/>
        </w:rPr>
        <w:t>mark</w:t>
      </w:r>
      <w:r w:rsidRPr="00360403">
        <w:rPr>
          <w:lang w:val="ru-RU" w:eastAsia="ar-SA"/>
        </w:rPr>
        <w:t>: 1..5;       //</w:t>
      </w:r>
      <w:r w:rsidRPr="00372E78">
        <w:rPr>
          <w:lang w:val="ru-RU" w:eastAsia="ar-SA"/>
        </w:rPr>
        <w:t>оценка</w:t>
      </w:r>
    </w:p>
    <w:p w:rsidR="00C177DA" w:rsidRDefault="00C177DA" w:rsidP="00360403">
      <w:pPr>
        <w:pStyle w:val="ab"/>
        <w:spacing w:before="0" w:after="0"/>
        <w:ind w:left="360" w:firstLine="0"/>
        <w:rPr>
          <w:lang w:val="ru-RU" w:eastAsia="ar-SA"/>
        </w:rPr>
      </w:pPr>
      <w:r w:rsidRPr="00360403">
        <w:rPr>
          <w:lang w:val="ru-RU" w:eastAsia="ar-SA"/>
        </w:rPr>
        <w:t xml:space="preserve">                         </w:t>
      </w:r>
      <w:r>
        <w:rPr>
          <w:lang w:eastAsia="ar-SA"/>
        </w:rPr>
        <w:t>end</w:t>
      </w:r>
      <w:r w:rsidRPr="00360403">
        <w:rPr>
          <w:lang w:val="ru-RU" w:eastAsia="ar-SA"/>
        </w:rPr>
        <w:t>;</w:t>
      </w:r>
    </w:p>
    <w:p w:rsidR="00360403" w:rsidRPr="00360403" w:rsidRDefault="00360403" w:rsidP="00360403">
      <w:pPr>
        <w:rPr>
          <w:lang w:eastAsia="ar-SA"/>
        </w:rPr>
      </w:pPr>
    </w:p>
    <w:p w:rsidR="00C177DA" w:rsidRPr="00360403" w:rsidRDefault="00C177DA" w:rsidP="00360403">
      <w:pPr>
        <w:pStyle w:val="ab"/>
        <w:spacing w:before="0" w:after="0"/>
        <w:ind w:left="360" w:firstLine="0"/>
        <w:rPr>
          <w:lang w:val="ru-RU" w:eastAsia="ar-SA"/>
        </w:rPr>
      </w:pPr>
      <w:r>
        <w:rPr>
          <w:lang w:eastAsia="ar-SA"/>
        </w:rPr>
        <w:t>TFile</w:t>
      </w:r>
      <w:r w:rsidRPr="00360403">
        <w:rPr>
          <w:lang w:val="ru-RU" w:eastAsia="ar-SA"/>
        </w:rPr>
        <w:t xml:space="preserve">= </w:t>
      </w:r>
      <w:r>
        <w:rPr>
          <w:lang w:eastAsia="ar-SA"/>
        </w:rPr>
        <w:t>file</w:t>
      </w:r>
      <w:r w:rsidRPr="00360403">
        <w:rPr>
          <w:lang w:val="ru-RU" w:eastAsia="ar-SA"/>
        </w:rPr>
        <w:t xml:space="preserve"> </w:t>
      </w:r>
      <w:r>
        <w:rPr>
          <w:lang w:eastAsia="ar-SA"/>
        </w:rPr>
        <w:t>of</w:t>
      </w:r>
      <w:r w:rsidRPr="00360403">
        <w:rPr>
          <w:lang w:val="ru-RU" w:eastAsia="ar-SA"/>
        </w:rPr>
        <w:t xml:space="preserve"> </w:t>
      </w:r>
      <w:r>
        <w:rPr>
          <w:lang w:eastAsia="ar-SA"/>
        </w:rPr>
        <w:t>student</w:t>
      </w:r>
      <w:r w:rsidRPr="00360403">
        <w:rPr>
          <w:lang w:val="ru-RU" w:eastAsia="ar-SA"/>
        </w:rPr>
        <w:t xml:space="preserve"> ; // </w:t>
      </w:r>
      <w:r w:rsidRPr="00372E78">
        <w:rPr>
          <w:lang w:val="ru-RU" w:eastAsia="ar-SA"/>
        </w:rPr>
        <w:t>файловая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переменная</w:t>
      </w:r>
      <w:r w:rsidRPr="00360403">
        <w:rPr>
          <w:lang w:val="ru-RU" w:eastAsia="ar-SA"/>
        </w:rPr>
        <w:t xml:space="preserve">, </w:t>
      </w:r>
      <w:r w:rsidRPr="00372E78">
        <w:rPr>
          <w:lang w:val="ru-RU" w:eastAsia="ar-SA"/>
        </w:rPr>
        <w:t>содержащая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сведения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о</w:t>
      </w:r>
      <w:r w:rsidRPr="00360403">
        <w:rPr>
          <w:lang w:val="ru-RU" w:eastAsia="ar-SA"/>
        </w:rPr>
        <w:t xml:space="preserve"> </w:t>
      </w:r>
      <w:r w:rsidRPr="00372E78">
        <w:rPr>
          <w:lang w:val="ru-RU" w:eastAsia="ar-SA"/>
        </w:rPr>
        <w:t>студентах</w:t>
      </w:r>
    </w:p>
    <w:p w:rsidR="00C83246" w:rsidRDefault="00C83246" w:rsidP="00360403">
      <w:pPr>
        <w:pStyle w:val="2"/>
        <w:numPr>
          <w:ilvl w:val="1"/>
          <w:numId w:val="6"/>
        </w:numPr>
      </w:pPr>
      <w:r w:rsidRPr="00360403">
        <w:br w:type="page"/>
      </w:r>
      <w:bookmarkStart w:id="12" w:name="_Toc263190913"/>
      <w:r>
        <w:lastRenderedPageBreak/>
        <w:t>Структура программы</w:t>
      </w:r>
      <w:bookmarkEnd w:id="12"/>
    </w:p>
    <w:p w:rsidR="00C83246" w:rsidRPr="003B7B15" w:rsidRDefault="006776F8" w:rsidP="00C83246">
      <w:pPr>
        <w:spacing w:before="28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423.5pt;height:639pt;mso-position-horizontal-relative:char;mso-position-vertical-relative:line" coordorigin="2331,1710" coordsize="6477,9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1;top:1710;width:6477;height:9894" o:preferrelative="f">
              <v:fill o:detectmouseclick="t"/>
              <v:path o:extrusionok="t" o:connecttype="none"/>
              <o:lock v:ext="edit" text="t"/>
            </v:shape>
            <v:rect id="_x0000_s1028" style="position:absolute;left:2331;top:1710;width:1851;height:697">
              <v:textbox style="mso-next-textbox:#_x0000_s1028">
                <w:txbxContent>
                  <w:p w:rsidR="004C72CA" w:rsidRPr="00584340" w:rsidRDefault="004C72CA" w:rsidP="00C8324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4340">
                      <w:rPr>
                        <w:sz w:val="28"/>
                        <w:szCs w:val="28"/>
                      </w:rPr>
                      <w:t>Меню</w:t>
                    </w:r>
                  </w:p>
                </w:txbxContent>
              </v:textbox>
            </v:rect>
            <v:rect id="_x0000_s1029" style="position:absolute;left:3509;top:2685;width:1852;height:419">
              <v:textbox style="mso-next-textbox:#_x0000_s1029">
                <w:txbxContent>
                  <w:p w:rsidR="004C72CA" w:rsidRDefault="004C72CA" w:rsidP="00C83246">
                    <w:pPr>
                      <w:jc w:val="center"/>
                    </w:pPr>
                    <w:r>
                      <w:t>Создание файла</w:t>
                    </w:r>
                  </w:p>
                </w:txbxContent>
              </v:textbox>
            </v:rect>
            <v:rect id="_x0000_s1030" style="position:absolute;left:3509;top:3522;width:1852;height:418">
              <v:textbox style="mso-next-textbox:#_x0000_s1030">
                <w:txbxContent>
                  <w:p w:rsidR="004C72CA" w:rsidRDefault="004C72CA" w:rsidP="00C83246">
                    <w:pPr>
                      <w:jc w:val="center"/>
                    </w:pPr>
                    <w:r>
                      <w:t>Открытие файла</w:t>
                    </w:r>
                  </w:p>
                </w:txbxContent>
              </v:textbox>
            </v:rect>
            <v:rect id="_x0000_s1031" style="position:absolute;left:3509;top:4218;width:1852;height:558">
              <v:textbox style="mso-next-textbox:#_x0000_s1031">
                <w:txbxContent>
                  <w:p w:rsidR="004C72CA" w:rsidRDefault="004C72CA" w:rsidP="00C83246">
                    <w:pPr>
                      <w:jc w:val="center"/>
                    </w:pPr>
                    <w:r>
                      <w:t>Добавление записи</w:t>
                    </w:r>
                  </w:p>
                </w:txbxContent>
              </v:textbox>
            </v:rect>
            <v:rect id="_x0000_s1032" style="position:absolute;left:3509;top:6448;width:1851;height:838">
              <v:textbox style="mso-next-textbox:#_x0000_s1032">
                <w:txbxContent>
                  <w:p w:rsidR="004C72CA" w:rsidRDefault="004C72CA" w:rsidP="00C83246">
                    <w:pPr>
                      <w:jc w:val="center"/>
                    </w:pPr>
                    <w:r>
                      <w:t>Отображение содержимого файла</w:t>
                    </w:r>
                  </w:p>
                </w:txbxContent>
              </v:textbox>
            </v:rect>
            <v:rect id="_x0000_s1033" style="position:absolute;left:3509;top:5612;width:1852;height:696">
              <v:textbox style="mso-next-textbox:#_x0000_s1033">
                <w:txbxContent>
                  <w:p w:rsidR="004C72CA" w:rsidRDefault="004C72CA" w:rsidP="00C83246">
                    <w:pPr>
                      <w:jc w:val="center"/>
                    </w:pPr>
                    <w:r>
                      <w:t>Изменение записи</w:t>
                    </w:r>
                  </w:p>
                </w:txbxContent>
              </v:textbox>
            </v:rect>
            <v:rect id="_x0000_s1034" style="position:absolute;left:3509;top:5054;width:1851;height:419">
              <v:textbox style="mso-next-textbox:#_x0000_s1034">
                <w:txbxContent>
                  <w:p w:rsidR="004C72CA" w:rsidRDefault="004C72CA" w:rsidP="00C83246">
                    <w:pPr>
                      <w:jc w:val="center"/>
                    </w:pPr>
                    <w:r>
                      <w:t>Удаление записи</w:t>
                    </w:r>
                  </w:p>
                </w:txbxContent>
              </v:textbox>
            </v:rect>
            <v:rect id="_x0000_s1035" style="position:absolute;left:3509;top:7423;width:1850;height:1812">
              <v:textbox style="mso-next-textbox:#_x0000_s1035">
                <w:txbxContent>
                  <w:p w:rsidR="004C72CA" w:rsidRPr="000B2FB6" w:rsidRDefault="004C72CA" w:rsidP="00C83246">
                    <w:r>
                      <w:t>Занести в отдельный файл записи о студентах, имеющих не более одной четверки</w:t>
                    </w:r>
                    <w:r w:rsidRPr="007A7DCA">
                      <w:t xml:space="preserve"> </w:t>
                    </w:r>
                    <w:r>
                      <w:t>за последнюю сессию</w:t>
                    </w:r>
                  </w:p>
                </w:txbxContent>
              </v:textbox>
            </v:rect>
            <v:rect id="_x0000_s1036" style="position:absolute;left:3509;top:9374;width:1850;height:836">
              <v:textbox style="mso-next-textbox:#_x0000_s1036">
                <w:txbxContent>
                  <w:p w:rsidR="004C72CA" w:rsidRDefault="004C72CA" w:rsidP="00C83246">
                    <w:pPr>
                      <w:jc w:val="center"/>
                    </w:pPr>
                    <w:r>
                      <w:t>Конвертирование типизированного файла в текстовый</w:t>
                    </w:r>
                  </w:p>
                </w:txbxContent>
              </v:textbox>
            </v:rect>
            <v:rect id="_x0000_s1037" style="position:absolute;left:3509;top:10489;width:1850;height:976">
              <v:textbox style="mso-next-textbox:#_x0000_s1037">
                <w:txbxContent>
                  <w:p w:rsidR="004C72CA" w:rsidRPr="007A7DCA" w:rsidRDefault="004C72CA" w:rsidP="00C83246">
                    <w:pPr>
                      <w:rPr>
                        <w:lang w:val="en-US"/>
                      </w:rPr>
                    </w:pPr>
                    <w:r>
                      <w:t>Конвертирование текстового файла в типизированный</w:t>
                    </w:r>
                  </w:p>
                </w:txbxContent>
              </v:textbox>
            </v:rect>
            <v:line id="_x0000_s1038" style="position:absolute" from="3004,2407" to="3004,11047"/>
            <v:line id="_x0000_s1039" style="position:absolute" from="3004,11047" to="3509,11047">
              <v:stroke endarrow="block"/>
            </v:line>
            <v:line id="_x0000_s1040" style="position:absolute" from="3004,9932" to="3509,9932">
              <v:stroke endarrow="block"/>
            </v:line>
            <v:line id="_x0000_s1041" style="position:absolute" from="3004,8399" to="3509,8400">
              <v:stroke endarrow="block"/>
            </v:line>
            <v:line id="_x0000_s1042" style="position:absolute" from="3004,6727" to="3509,6728">
              <v:stroke endarrow="block"/>
            </v:line>
            <v:line id="_x0000_s1043" style="position:absolute" from="3004,5891" to="3509,5892">
              <v:stroke endarrow="block"/>
            </v:line>
            <v:line id="_x0000_s1044" style="position:absolute" from="3004,5194" to="3509,5195">
              <v:stroke endarrow="block"/>
            </v:line>
            <v:line id="_x0000_s1045" style="position:absolute" from="3004,4497" to="3509,4499">
              <v:stroke endarrow="block"/>
            </v:line>
            <v:line id="_x0000_s1046" style="position:absolute" from="3004,3661" to="3509,3662">
              <v:stroke endarrow="block"/>
            </v:line>
            <v:line id="_x0000_s1047" style="position:absolute" from="3004,2964" to="3509,2965">
              <v:stroke endarrow="block"/>
            </v:line>
            <v:rect id="_x0000_s1048" style="position:absolute;left:6032;top:4218;width:1598;height:558">
              <v:textbox style="mso-next-textbox:#_x0000_s1048">
                <w:txbxContent>
                  <w:p w:rsidR="004C72CA" w:rsidRDefault="004C72CA" w:rsidP="00C83246">
                    <w:r>
                      <w:t>Чтение записи с клавиатуры</w:t>
                    </w:r>
                  </w:p>
                </w:txbxContent>
              </v:textbox>
            </v:rect>
            <v:rect id="_x0000_s1049" style="position:absolute;left:5948;top:6448;width:1597;height:557">
              <v:textbox style="mso-next-textbox:#_x0000_s1049">
                <w:txbxContent>
                  <w:p w:rsidR="004C72CA" w:rsidRDefault="004C72CA" w:rsidP="00C83246">
                    <w:r>
                      <w:t>Печать записи на экран</w:t>
                    </w:r>
                  </w:p>
                </w:txbxContent>
              </v:textbox>
            </v:rect>
            <v:line id="_x0000_s1050" style="position:absolute" from="5359,6727" to="5948,6727">
              <v:stroke endarrow="block"/>
            </v:line>
            <v:line id="_x0000_s1051" style="position:absolute" from="5359,4497" to="6032,4499">
              <v:stroke endarrow="block"/>
            </v:line>
            <v:line id="_x0000_s1052" style="position:absolute;flip:y" from="5359,4614" to="6032,5891">
              <v:stroke endarrow="block"/>
            </v:line>
            <v:rect id="_x0000_s1053" style="position:absolute;left:6032;top:10489;width:1935;height:976">
              <v:textbox>
                <w:txbxContent>
                  <w:p w:rsidR="004C72CA" w:rsidRDefault="004C72CA" w:rsidP="00C83246">
                    <w:r>
                      <w:t>Чтение из текстового файла слова до двоеточия</w:t>
                    </w:r>
                  </w:p>
                </w:txbxContent>
              </v:textbox>
            </v:rect>
            <v:line id="_x0000_s1054" style="position:absolute" from="5359,10907" to="6032,10907">
              <v:stroke endarrow="block"/>
            </v:line>
            <w10:wrap type="none"/>
            <w10:anchorlock/>
          </v:group>
        </w:pict>
      </w:r>
    </w:p>
    <w:p w:rsidR="00991E6A" w:rsidRDefault="00991E6A" w:rsidP="0097269B">
      <w:pPr>
        <w:spacing w:before="28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246" w:rsidRPr="00C83246" w:rsidRDefault="00D113BD" w:rsidP="00BD5198">
      <w:pPr>
        <w:pStyle w:val="2"/>
        <w:numPr>
          <w:ilvl w:val="1"/>
          <w:numId w:val="6"/>
        </w:numPr>
        <w:spacing w:line="360" w:lineRule="auto"/>
      </w:pPr>
      <w:bookmarkStart w:id="13" w:name="_Toc263190914"/>
      <w:r>
        <w:lastRenderedPageBreak/>
        <w:t xml:space="preserve">Описание </w:t>
      </w:r>
      <w:r w:rsidR="00C83246">
        <w:t>функциональных блоков</w:t>
      </w:r>
      <w:bookmarkEnd w:id="13"/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Read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student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st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student</w:t>
      </w:r>
      <w:r w:rsidRPr="00D113BD">
        <w:rPr>
          <w:rStyle w:val="ac"/>
          <w:lang w:val="ru-RU"/>
        </w:rPr>
        <w:t xml:space="preserve">) </w:t>
      </w:r>
      <w:r w:rsidRPr="00D113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клавиатуры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write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student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st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student</w:t>
      </w:r>
      <w:r w:rsidRPr="00D113BD">
        <w:rPr>
          <w:rStyle w:val="ac"/>
          <w:lang w:val="ru-RU"/>
        </w:rPr>
        <w:t>)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New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file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C8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 создания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пустого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типизированного файла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Open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file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C8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 открытия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существующего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типизированного файла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View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file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C8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 отображения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содержимого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экране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Add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rec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C8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добавления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записи в файл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Del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rec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C832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удаления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с заданным номером</w:t>
      </w:r>
      <w:r w:rsidRPr="00C8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файла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:rsidR="00C83246" w:rsidRDefault="00C83246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Change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rec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 w:rsidR="00D113BD">
        <w:rPr>
          <w:rFonts w:ascii="Times New Roman" w:hAnsi="Times New Roman" w:cs="Times New Roman"/>
          <w:sz w:val="28"/>
          <w:szCs w:val="28"/>
        </w:rPr>
        <w:t>записи</w:t>
      </w:r>
      <w:r w:rsidR="00D113BD" w:rsidRPr="00D113BD">
        <w:rPr>
          <w:rFonts w:ascii="Times New Roman" w:hAnsi="Times New Roman" w:cs="Times New Roman"/>
          <w:sz w:val="28"/>
          <w:szCs w:val="28"/>
        </w:rPr>
        <w:t xml:space="preserve"> </w:t>
      </w:r>
      <w:r w:rsidR="00D113BD">
        <w:rPr>
          <w:rFonts w:ascii="Times New Roman" w:hAnsi="Times New Roman" w:cs="Times New Roman"/>
          <w:sz w:val="28"/>
          <w:szCs w:val="28"/>
        </w:rPr>
        <w:t>с заданным номером.</w:t>
      </w:r>
    </w:p>
    <w:p w:rsidR="0022664C" w:rsidRDefault="00D113BD" w:rsidP="00BE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Type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text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конвертирования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типизированного файла в текстовый.</w:t>
      </w:r>
      <w:r w:rsidR="0049376A">
        <w:rPr>
          <w:rFonts w:ascii="Times New Roman" w:hAnsi="Times New Roman" w:cs="Times New Roman"/>
          <w:sz w:val="28"/>
          <w:szCs w:val="28"/>
        </w:rPr>
        <w:t xml:space="preserve"> Формат получившегося текстового файла: </w:t>
      </w:r>
      <w:r w:rsidR="0022664C">
        <w:rPr>
          <w:rFonts w:ascii="Times New Roman" w:hAnsi="Times New Roman" w:cs="Times New Roman"/>
          <w:sz w:val="28"/>
          <w:szCs w:val="28"/>
        </w:rPr>
        <w:t xml:space="preserve">на первой строке записаны фамилия, имя, отчество, и далее после двоеточия курс и группа через пробел. </w:t>
      </w:r>
      <w:r w:rsidR="00BF4BD5">
        <w:rPr>
          <w:rFonts w:ascii="Times New Roman" w:hAnsi="Times New Roman" w:cs="Times New Roman"/>
          <w:sz w:val="28"/>
          <w:szCs w:val="28"/>
        </w:rPr>
        <w:t>Каждая с</w:t>
      </w:r>
      <w:r w:rsidR="0049376A">
        <w:rPr>
          <w:rFonts w:ascii="Times New Roman" w:hAnsi="Times New Roman" w:cs="Times New Roman"/>
          <w:sz w:val="28"/>
          <w:szCs w:val="28"/>
        </w:rPr>
        <w:t>ледующ</w:t>
      </w:r>
      <w:r w:rsidR="00BF4BD5">
        <w:rPr>
          <w:rFonts w:ascii="Times New Roman" w:hAnsi="Times New Roman" w:cs="Times New Roman"/>
          <w:sz w:val="28"/>
          <w:szCs w:val="28"/>
        </w:rPr>
        <w:t>ая</w:t>
      </w:r>
      <w:r w:rsidR="0049376A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BF4BD5">
        <w:rPr>
          <w:rFonts w:ascii="Times New Roman" w:hAnsi="Times New Roman" w:cs="Times New Roman"/>
          <w:sz w:val="28"/>
          <w:szCs w:val="28"/>
        </w:rPr>
        <w:t>а</w:t>
      </w:r>
      <w:r w:rsidR="0049376A">
        <w:rPr>
          <w:rFonts w:ascii="Times New Roman" w:hAnsi="Times New Roman" w:cs="Times New Roman"/>
          <w:sz w:val="28"/>
          <w:szCs w:val="28"/>
        </w:rPr>
        <w:t xml:space="preserve">, количество которых равно удвоенному номеру курса, </w:t>
      </w:r>
      <w:r w:rsidR="00BF4BD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2664C">
        <w:rPr>
          <w:rFonts w:ascii="Times New Roman" w:hAnsi="Times New Roman" w:cs="Times New Roman"/>
          <w:sz w:val="28"/>
          <w:szCs w:val="28"/>
        </w:rPr>
        <w:t xml:space="preserve">5 фрагментов следующего вида: </w:t>
      </w:r>
      <w:r w:rsidR="0022664C" w:rsidRPr="0022664C">
        <w:rPr>
          <w:rStyle w:val="ac"/>
          <w:lang w:val="ru-RU"/>
        </w:rPr>
        <w:t>название экзамена: оценка</w:t>
      </w:r>
      <w:r w:rsidR="0022664C">
        <w:rPr>
          <w:rFonts w:ascii="Times New Roman" w:hAnsi="Times New Roman" w:cs="Times New Roman"/>
          <w:sz w:val="28"/>
          <w:szCs w:val="28"/>
        </w:rPr>
        <w:t>.</w:t>
      </w:r>
    </w:p>
    <w:p w:rsidR="00D113BD" w:rsidRDefault="00D113BD" w:rsidP="00BE7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get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word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2:</w:t>
      </w:r>
      <w:r w:rsidRPr="00D113BD">
        <w:rPr>
          <w:rStyle w:val="ac"/>
        </w:rPr>
        <w:t>textfile</w:t>
      </w:r>
      <w:r w:rsidRPr="00D113BD">
        <w:rPr>
          <w:rStyle w:val="ac"/>
          <w:lang w:val="ru-RU"/>
        </w:rPr>
        <w:t>):</w:t>
      </w:r>
      <w:r w:rsidRPr="00D113BD">
        <w:rPr>
          <w:rStyle w:val="ac"/>
        </w:rPr>
        <w:t>string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Pr="00D11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возвращающая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текстового файла от текущего положения курсора до ближайшего двоеточия.</w:t>
      </w:r>
    </w:p>
    <w:p w:rsidR="0049376A" w:rsidRDefault="00D113BD" w:rsidP="004937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Text</w:t>
      </w:r>
      <w:r w:rsidRPr="00D113BD">
        <w:rPr>
          <w:rStyle w:val="ac"/>
          <w:lang w:val="ru-RU"/>
        </w:rPr>
        <w:t>_</w:t>
      </w:r>
      <w:r w:rsidRPr="00D113BD">
        <w:rPr>
          <w:rStyle w:val="ac"/>
        </w:rPr>
        <w:t>type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конвертирования</w:t>
      </w:r>
      <w:r w:rsidRPr="00D1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текстового файла с заданным форматом в типизированный.</w:t>
      </w:r>
    </w:p>
    <w:p w:rsidR="005C4BB6" w:rsidRDefault="00D113BD" w:rsidP="001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BD">
        <w:rPr>
          <w:rStyle w:val="ac"/>
        </w:rPr>
        <w:t>Task</w:t>
      </w:r>
      <w:r w:rsidRPr="00D113BD">
        <w:rPr>
          <w:rStyle w:val="ac"/>
          <w:lang w:val="ru-RU"/>
        </w:rPr>
        <w:t>(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f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tfile</w:t>
      </w:r>
      <w:r w:rsidRPr="00D113BD">
        <w:rPr>
          <w:rStyle w:val="ac"/>
          <w:lang w:val="ru-RU"/>
        </w:rPr>
        <w:t xml:space="preserve">; </w:t>
      </w:r>
      <w:r w:rsidRPr="00D113BD">
        <w:rPr>
          <w:rStyle w:val="ac"/>
        </w:rPr>
        <w:t>var</w:t>
      </w:r>
      <w:r w:rsidRPr="00D113BD">
        <w:rPr>
          <w:rStyle w:val="ac"/>
          <w:lang w:val="ru-RU"/>
        </w:rPr>
        <w:t xml:space="preserve"> </w:t>
      </w:r>
      <w:r w:rsidRPr="00D113BD">
        <w:rPr>
          <w:rStyle w:val="ac"/>
        </w:rPr>
        <w:t>name</w:t>
      </w:r>
      <w:r w:rsidRPr="00D113BD">
        <w:rPr>
          <w:rStyle w:val="ac"/>
          <w:lang w:val="ru-RU"/>
        </w:rPr>
        <w:t>:</w:t>
      </w:r>
      <w:r w:rsidRPr="00D113BD">
        <w:rPr>
          <w:rStyle w:val="ac"/>
        </w:rPr>
        <w:t>string</w:t>
      </w:r>
      <w:r w:rsidRPr="00D113BD">
        <w:rPr>
          <w:rStyle w:val="ac"/>
          <w:lang w:val="ru-RU"/>
        </w:rPr>
        <w:t>)</w:t>
      </w:r>
      <w:r w:rsidRPr="00D113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занесение</w:t>
      </w:r>
      <w:r w:rsidRPr="00D113BD">
        <w:rPr>
          <w:rFonts w:ascii="Times New Roman" w:hAnsi="Times New Roman" w:cs="Times New Roman"/>
          <w:sz w:val="28"/>
          <w:szCs w:val="28"/>
        </w:rPr>
        <w:t xml:space="preserve"> в отдельный файл 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13BD">
        <w:rPr>
          <w:rFonts w:ascii="Times New Roman" w:hAnsi="Times New Roman" w:cs="Times New Roman"/>
          <w:sz w:val="28"/>
          <w:szCs w:val="28"/>
        </w:rPr>
        <w:t xml:space="preserve"> о студентах, имеющих не более одной четверки за последнюю </w:t>
      </w:r>
      <w:r w:rsidRPr="00D113BD">
        <w:rPr>
          <w:rFonts w:ascii="Times New Roman" w:hAnsi="Times New Roman" w:cs="Times New Roman"/>
          <w:sz w:val="28"/>
          <w:szCs w:val="28"/>
        </w:rPr>
        <w:lastRenderedPageBreak/>
        <w:t>сессию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BD5">
        <w:rPr>
          <w:rFonts w:ascii="Times New Roman" w:hAnsi="Times New Roman" w:cs="Times New Roman"/>
          <w:sz w:val="28"/>
          <w:szCs w:val="28"/>
        </w:rPr>
        <w:t xml:space="preserve"> Сначала определяется, </w:t>
      </w:r>
      <w:r w:rsidR="0022664C">
        <w:rPr>
          <w:rFonts w:ascii="Times New Roman" w:hAnsi="Times New Roman" w:cs="Times New Roman"/>
          <w:sz w:val="28"/>
          <w:szCs w:val="28"/>
        </w:rPr>
        <w:t>отсутствуют ли оценки ниже четверки</w:t>
      </w:r>
      <w:r w:rsidR="00BF4BD5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="0022664C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</w:t>
      </w:r>
      <w:r w:rsidR="00BF4BD5">
        <w:rPr>
          <w:rFonts w:ascii="Times New Roman" w:hAnsi="Times New Roman" w:cs="Times New Roman"/>
          <w:sz w:val="28"/>
          <w:szCs w:val="28"/>
        </w:rPr>
        <w:t>с помощью</w:t>
      </w:r>
      <w:r w:rsidR="0022664C">
        <w:rPr>
          <w:rFonts w:ascii="Times New Roman" w:hAnsi="Times New Roman" w:cs="Times New Roman"/>
          <w:sz w:val="28"/>
          <w:szCs w:val="28"/>
        </w:rPr>
        <w:t xml:space="preserve"> двух логических переменных определяется, единственная ли четверка или нет. Записи, отобранные таким образом, записываются в новый типизированный файл.</w:t>
      </w:r>
    </w:p>
    <w:p w:rsidR="005C4BB6" w:rsidRDefault="005C4BB6" w:rsidP="00BD5198">
      <w:pPr>
        <w:pStyle w:val="1"/>
        <w:numPr>
          <w:ilvl w:val="0"/>
          <w:numId w:val="6"/>
        </w:numPr>
        <w:spacing w:line="720" w:lineRule="auto"/>
      </w:pPr>
      <w:r>
        <w:rPr>
          <w:sz w:val="28"/>
          <w:szCs w:val="28"/>
        </w:rPr>
        <w:br w:type="page"/>
      </w:r>
      <w:bookmarkStart w:id="14" w:name="_Toc232349883"/>
      <w:bookmarkStart w:id="15" w:name="_Toc263190915"/>
      <w:r w:rsidRPr="005C4BB6">
        <w:lastRenderedPageBreak/>
        <w:t>План тестирования</w:t>
      </w:r>
      <w:bookmarkEnd w:id="14"/>
      <w:bookmarkEnd w:id="15"/>
    </w:p>
    <w:p w:rsidR="00DD0B74" w:rsidRDefault="005C4BB6" w:rsidP="00155C1D">
      <w:pPr>
        <w:spacing w:line="360" w:lineRule="auto"/>
        <w:jc w:val="both"/>
        <w:rPr>
          <w:sz w:val="28"/>
          <w:szCs w:val="28"/>
        </w:rPr>
      </w:pPr>
      <w:r w:rsidRPr="005C4BB6">
        <w:rPr>
          <w:rFonts w:ascii="Times New Roman" w:hAnsi="Times New Roman" w:cs="Times New Roman"/>
          <w:kern w:val="1"/>
          <w:sz w:val="28"/>
          <w:szCs w:val="28"/>
          <w:lang w:eastAsia="ar-SA"/>
        </w:rPr>
        <w:t>Тестирование</w:t>
      </w:r>
      <w:r w:rsidR="00DD0B7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разработанного приложения состоит из следующих этапов:</w:t>
      </w:r>
    </w:p>
    <w:p w:rsidR="00DD0B74" w:rsidRDefault="00DD0B74" w:rsidP="00155C1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74">
        <w:rPr>
          <w:rFonts w:ascii="Times New Roman" w:hAnsi="Times New Roman" w:cs="Times New Roman"/>
          <w:sz w:val="28"/>
          <w:szCs w:val="28"/>
        </w:rPr>
        <w:t xml:space="preserve">Тестирование функциональности </w:t>
      </w:r>
      <w:r>
        <w:rPr>
          <w:rFonts w:ascii="Times New Roman" w:hAnsi="Times New Roman" w:cs="Times New Roman"/>
          <w:sz w:val="28"/>
          <w:szCs w:val="28"/>
        </w:rPr>
        <w:t>подпрограмм.</w:t>
      </w:r>
    </w:p>
    <w:p w:rsidR="00DD0B74" w:rsidRPr="00DD0B74" w:rsidRDefault="00DD0B74" w:rsidP="00155C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корректность обработки всех действий, которые может потенциально выполнить пользователь.</w:t>
      </w:r>
    </w:p>
    <w:p w:rsidR="00D113BD" w:rsidRDefault="00DD0B74" w:rsidP="00155C1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74">
        <w:rPr>
          <w:rFonts w:ascii="Times New Roman" w:hAnsi="Times New Roman" w:cs="Times New Roman"/>
          <w:sz w:val="28"/>
          <w:szCs w:val="28"/>
        </w:rPr>
        <w:t>Проверка пользовательского интерфейса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74" w:rsidRDefault="00DD0B74" w:rsidP="00155C1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всех функций на корректность вывода информации о результате работы подпрограмм, в том числе и при некорректном вводе (рис. 7.1.)</w:t>
      </w:r>
    </w:p>
    <w:p w:rsidR="00411D1F" w:rsidRDefault="00DD0B74" w:rsidP="00BD5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543175"/>
            <wp:effectExtent l="19050" t="0" r="0" b="0"/>
            <wp:docPr id="2" name="Рисунок 5" descr="F:\Documents and Settings\Алексей\Мои документы\Мои рисунки\курсовая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Алексей\Мои документы\Мои рисунки\курсовая\5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</w:t>
      </w:r>
      <w:r w:rsidR="00B54A39">
        <w:rPr>
          <w:rFonts w:ascii="Times New Roman" w:hAnsi="Times New Roman" w:cs="Times New Roman"/>
          <w:sz w:val="28"/>
          <w:szCs w:val="28"/>
        </w:rPr>
        <w:t>7.1.Пример некорректного ввода данных</w:t>
      </w:r>
    </w:p>
    <w:p w:rsidR="00411D1F" w:rsidRDefault="00411D1F" w:rsidP="00BD5198">
      <w:pPr>
        <w:pStyle w:val="1"/>
        <w:spacing w:line="720" w:lineRule="auto"/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" w:name="_Toc263190916"/>
      <w:r>
        <w:lastRenderedPageBreak/>
        <w:t>Заключение</w:t>
      </w:r>
      <w:bookmarkEnd w:id="16"/>
    </w:p>
    <w:p w:rsidR="00411D1F" w:rsidRPr="00411D1F" w:rsidRDefault="00411D1F" w:rsidP="00155C1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D1F">
        <w:rPr>
          <w:rFonts w:ascii="Times New Roman" w:hAnsi="Times New Roman" w:cs="Times New Roman"/>
          <w:sz w:val="28"/>
          <w:szCs w:val="28"/>
        </w:rPr>
        <w:t>В результате была создана</w:t>
      </w:r>
      <w:r w:rsidR="007F4F41" w:rsidRPr="007F4F41">
        <w:rPr>
          <w:rFonts w:ascii="Times New Roman" w:hAnsi="Times New Roman" w:cs="Times New Roman"/>
          <w:sz w:val="28"/>
          <w:szCs w:val="28"/>
        </w:rPr>
        <w:t xml:space="preserve"> </w:t>
      </w:r>
      <w:r w:rsidR="007F4F41">
        <w:rPr>
          <w:rFonts w:ascii="Times New Roman" w:hAnsi="Times New Roman" w:cs="Times New Roman"/>
          <w:sz w:val="28"/>
          <w:szCs w:val="28"/>
        </w:rPr>
        <w:t>и оттестирована</w:t>
      </w:r>
      <w:r w:rsidRPr="00411D1F">
        <w:rPr>
          <w:rFonts w:ascii="Times New Roman" w:hAnsi="Times New Roman" w:cs="Times New Roman"/>
          <w:sz w:val="28"/>
          <w:szCs w:val="28"/>
        </w:rPr>
        <w:t xml:space="preserve"> программа, работающая с типизированными файлами и реализующая следующие действия: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Создание файла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Открытие файла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Добавление записи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Удаление записи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Изменение записи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Отображение содержимого файла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Конвертирование типизированного файла в текстовый файл</w:t>
      </w:r>
    </w:p>
    <w:p w:rsidR="00411D1F" w:rsidRPr="007937FC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Конвертирование текстового файла в типизированный файл</w:t>
      </w:r>
    </w:p>
    <w:p w:rsidR="004440D5" w:rsidRDefault="00411D1F" w:rsidP="00155C1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7937F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Занесение в отдельный файл записи о студентах, имеющих не более одной четверки за последнюю сессию</w:t>
      </w:r>
    </w:p>
    <w:p w:rsidR="004440D5" w:rsidRDefault="004440D5">
      <w:pP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br w:type="page"/>
      </w:r>
    </w:p>
    <w:p w:rsidR="004440D5" w:rsidRDefault="004440D5" w:rsidP="00BD5198">
      <w:pPr>
        <w:pStyle w:val="1"/>
        <w:spacing w:line="720" w:lineRule="auto"/>
        <w:rPr>
          <w:rFonts w:eastAsia="Calibri"/>
        </w:rPr>
      </w:pPr>
      <w:bookmarkStart w:id="17" w:name="_Toc263190917"/>
      <w:r>
        <w:rPr>
          <w:rFonts w:eastAsia="Calibri"/>
        </w:rPr>
        <w:lastRenderedPageBreak/>
        <w:t>Список литературы</w:t>
      </w:r>
      <w:bookmarkEnd w:id="17"/>
    </w:p>
    <w:p w:rsidR="004440D5" w:rsidRPr="004440D5" w:rsidRDefault="004440D5" w:rsidP="00155C1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5">
        <w:rPr>
          <w:rFonts w:ascii="Times New Roman" w:hAnsi="Times New Roman" w:cs="Times New Roman"/>
          <w:sz w:val="28"/>
          <w:szCs w:val="28"/>
        </w:rPr>
        <w:t xml:space="preserve">Алгоритмы и структуры данных./ Н.Вирт, Мир, 1989. – 356с. </w:t>
      </w:r>
    </w:p>
    <w:p w:rsidR="004440D5" w:rsidRPr="001524AF" w:rsidRDefault="001524AF" w:rsidP="001524AF">
      <w:pPr>
        <w:pStyle w:val="a4"/>
        <w:numPr>
          <w:ilvl w:val="0"/>
          <w:numId w:val="17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24AF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язык Паскаль./</w:t>
      </w:r>
      <w:r w:rsidRPr="00152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4AF">
        <w:rPr>
          <w:rFonts w:ascii="Times New Roman" w:eastAsia="Calibri" w:hAnsi="Times New Roman" w:cs="Times New Roman"/>
          <w:color w:val="000000"/>
          <w:sz w:val="28"/>
          <w:szCs w:val="28"/>
        </w:rPr>
        <w:t>Абрамов В.Г. Трифонов Н.П., Трифонова</w:t>
      </w:r>
      <w:r w:rsidRPr="004440D5">
        <w:rPr>
          <w:rFonts w:ascii="Times New Roman" w:hAnsi="Times New Roman" w:cs="Times New Roman"/>
          <w:sz w:val="28"/>
          <w:szCs w:val="28"/>
        </w:rPr>
        <w:t> </w:t>
      </w:r>
      <w:r w:rsidRPr="00152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Г.Н.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М.: Наука</w:t>
      </w:r>
      <w:r w:rsidRPr="001524AF">
        <w:rPr>
          <w:rFonts w:ascii="Times New Roman" w:eastAsia="Calibri" w:hAnsi="Times New Roman" w:cs="Times New Roman"/>
          <w:color w:val="000000"/>
          <w:sz w:val="28"/>
          <w:szCs w:val="28"/>
        </w:rPr>
        <w:t>, 1988. — 320 с.</w:t>
      </w:r>
    </w:p>
    <w:p w:rsidR="004440D5" w:rsidRDefault="004440D5" w:rsidP="00155C1D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D5">
        <w:rPr>
          <w:rFonts w:ascii="Times New Roman" w:hAnsi="Times New Roman" w:cs="Times New Roman"/>
          <w:sz w:val="28"/>
          <w:szCs w:val="28"/>
        </w:rPr>
        <w:t>Программирование на языке Паскаль./ Ускова О. Ф.[и др.] ; О. Ф. Усковой – Питер, 2005.– 334 с.</w:t>
      </w:r>
    </w:p>
    <w:p w:rsidR="004440D5" w:rsidRDefault="0044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40D5" w:rsidRDefault="00434090" w:rsidP="00BD5198">
      <w:pPr>
        <w:pStyle w:val="1"/>
        <w:spacing w:line="720" w:lineRule="auto"/>
      </w:pPr>
      <w:bookmarkStart w:id="18" w:name="_Toc263190918"/>
      <w:r>
        <w:lastRenderedPageBreak/>
        <w:t xml:space="preserve">Приложение 1. </w:t>
      </w:r>
      <w:r w:rsidR="004440D5">
        <w:t>Листинг пр</w:t>
      </w:r>
      <w:bookmarkEnd w:id="18"/>
      <w:r>
        <w:t>иложения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uses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SysUtils</w:t>
      </w:r>
      <w:r w:rsidRPr="004B1211">
        <w:rPr>
          <w:lang w:val="ru-RU" w:eastAsia="ar-SA"/>
        </w:rPr>
        <w:t>,</w:t>
      </w:r>
      <w:r>
        <w:rPr>
          <w:lang w:eastAsia="ar-SA"/>
        </w:rPr>
        <w:t>windows</w:t>
      </w:r>
      <w:r w:rsidRPr="004B1211">
        <w:rPr>
          <w:lang w:val="ru-RU" w:eastAsia="ar-SA"/>
        </w:rPr>
        <w:t>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type</w:t>
      </w:r>
    </w:p>
    <w:p w:rsidR="00372E78" w:rsidRDefault="00372E78" w:rsidP="004B1211">
      <w:pPr>
        <w:pStyle w:val="ab"/>
        <w:spacing w:before="0" w:after="0" w:line="240" w:lineRule="auto"/>
        <w:ind w:firstLine="0"/>
        <w:rPr>
          <w:lang w:eastAsia="ar-SA"/>
        </w:rPr>
      </w:pPr>
      <w:r>
        <w:rPr>
          <w:lang w:eastAsia="ar-SA"/>
        </w:rPr>
        <w:t>Tsession = array[1..10,1..5] of record  //Сведения об экзаменах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eastAsia="ar-SA"/>
        </w:rPr>
        <w:t xml:space="preserve">                           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: </w:t>
      </w:r>
      <w:r>
        <w:rPr>
          <w:lang w:eastAsia="ar-SA"/>
        </w:rPr>
        <w:t>string</w:t>
      </w:r>
      <w:r w:rsidRPr="00372E78">
        <w:rPr>
          <w:lang w:val="ru-RU" w:eastAsia="ar-SA"/>
        </w:rPr>
        <w:t>[10]; //название экзамена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val="ru-RU" w:eastAsia="ar-SA"/>
        </w:rPr>
        <w:t xml:space="preserve">                  </w:t>
      </w: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mark</w:t>
      </w:r>
      <w:r w:rsidRPr="00372E78">
        <w:rPr>
          <w:lang w:val="ru-RU" w:eastAsia="ar-SA"/>
        </w:rPr>
        <w:t>: 1..5;       //оценка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val="ru-RU" w:eastAsia="ar-SA"/>
        </w:rPr>
        <w:t xml:space="preserve">                     </w:t>
      </w:r>
      <w:r w:rsidRPr="00372E78">
        <w:rPr>
          <w:lang w:val="ru-RU" w:eastAsia="ar-SA"/>
        </w:rPr>
        <w:t xml:space="preserve">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student</w:t>
      </w:r>
      <w:r w:rsidRPr="00372E78">
        <w:rPr>
          <w:lang w:val="ru-RU" w:eastAsia="ar-SA"/>
        </w:rPr>
        <w:t xml:space="preserve"> = </w:t>
      </w:r>
      <w:r>
        <w:rPr>
          <w:lang w:eastAsia="ar-SA"/>
        </w:rPr>
        <w:t>record</w:t>
      </w:r>
      <w:r w:rsidRPr="00372E78">
        <w:rPr>
          <w:lang w:val="ru-RU" w:eastAsia="ar-SA"/>
        </w:rPr>
        <w:t xml:space="preserve">                // Сведения о студенте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 </w:t>
      </w:r>
      <w:r>
        <w:rPr>
          <w:lang w:eastAsia="ar-SA"/>
        </w:rPr>
        <w:t>FIO</w:t>
      </w:r>
      <w:r w:rsidRPr="00372E78">
        <w:rPr>
          <w:lang w:val="ru-RU" w:eastAsia="ar-SA"/>
        </w:rPr>
        <w:t xml:space="preserve">: </w:t>
      </w:r>
      <w:r>
        <w:rPr>
          <w:lang w:eastAsia="ar-SA"/>
        </w:rPr>
        <w:t>string</w:t>
      </w:r>
      <w:r w:rsidRPr="00372E78">
        <w:rPr>
          <w:lang w:val="ru-RU" w:eastAsia="ar-SA"/>
        </w:rPr>
        <w:t>[40];      // фамилия, имя, отчество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 </w:t>
      </w:r>
      <w:r>
        <w:rPr>
          <w:lang w:eastAsia="ar-SA"/>
        </w:rPr>
        <w:t>curs</w:t>
      </w:r>
      <w:r w:rsidRPr="00372E78">
        <w:rPr>
          <w:lang w:val="ru-RU" w:eastAsia="ar-SA"/>
        </w:rPr>
        <w:t>: 1..5;           // курс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 </w:t>
      </w:r>
      <w:r>
        <w:rPr>
          <w:lang w:eastAsia="ar-SA"/>
        </w:rPr>
        <w:t>group</w:t>
      </w:r>
      <w:r w:rsidRPr="00372E78">
        <w:rPr>
          <w:lang w:val="ru-RU" w:eastAsia="ar-SA"/>
        </w:rPr>
        <w:t>: 1..9;          // группа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 </w:t>
      </w:r>
      <w:r>
        <w:rPr>
          <w:lang w:eastAsia="ar-SA"/>
        </w:rPr>
        <w:t>results</w:t>
      </w:r>
      <w:r w:rsidRPr="00372E78">
        <w:rPr>
          <w:lang w:val="ru-RU" w:eastAsia="ar-SA"/>
        </w:rPr>
        <w:t xml:space="preserve">: </w:t>
      </w:r>
      <w:r>
        <w:rPr>
          <w:lang w:eastAsia="ar-SA"/>
        </w:rPr>
        <w:t>Tsession</w:t>
      </w:r>
      <w:r w:rsidRPr="00372E78">
        <w:rPr>
          <w:lang w:val="ru-RU" w:eastAsia="ar-SA"/>
        </w:rPr>
        <w:t>;    // сведения об экзаменах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TFile</w:t>
      </w:r>
      <w:r w:rsidRPr="00372E78">
        <w:rPr>
          <w:lang w:val="ru-RU" w:eastAsia="ar-SA"/>
        </w:rPr>
        <w:t xml:space="preserve">= </w:t>
      </w:r>
      <w:r>
        <w:rPr>
          <w:lang w:eastAsia="ar-SA"/>
        </w:rPr>
        <w:t>file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of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student</w:t>
      </w:r>
      <w:r w:rsidRPr="00372E78">
        <w:rPr>
          <w:lang w:val="ru-RU" w:eastAsia="ar-SA"/>
        </w:rPr>
        <w:t xml:space="preserve"> ; // файловая переменная, содержащая сведения о студентах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k:integer;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fname: string;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f:TFile;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Read_student(var st:student);       // Ввод записи с клавиатуры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var i,j:integer;  </w:t>
      </w:r>
      <w:r w:rsidRPr="00372E78">
        <w:rPr>
          <w:lang w:eastAsia="ar-SA"/>
        </w:rPr>
        <w:t xml:space="preserve">       </w:t>
      </w:r>
      <w:r>
        <w:rPr>
          <w:lang w:eastAsia="ar-SA"/>
        </w:rPr>
        <w:t>// i - номер сессии, j - номер экзамена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with st do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write('Введите ФИО: '); readln(FIO);        // Ввод ФИО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write('Введите курс: '); readln(curs);      // Ввод курса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write('Введите группу: '); readln(group);   // ввод группы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writeln</w:t>
      </w:r>
      <w:r w:rsidRPr="00372E78">
        <w:rPr>
          <w:lang w:val="ru-RU" w:eastAsia="ar-SA"/>
        </w:rPr>
        <w:t>('Введите результаты сессий:');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:=1;    </w:t>
      </w:r>
      <w:r>
        <w:rPr>
          <w:lang w:val="ru-RU" w:eastAsia="ar-SA"/>
        </w:rPr>
        <w:t xml:space="preserve">                           </w:t>
      </w:r>
      <w:r w:rsidRPr="00372E78">
        <w:rPr>
          <w:lang w:val="ru-RU" w:eastAsia="ar-SA"/>
        </w:rPr>
        <w:t xml:space="preserve">   //номер первой сессии=1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repeat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('Сейссия №',</w:t>
      </w:r>
      <w:r>
        <w:rPr>
          <w:lang w:eastAsia="ar-SA"/>
        </w:rPr>
        <w:t>i</w:t>
      </w:r>
      <w:r>
        <w:rPr>
          <w:lang w:val="ru-RU" w:eastAsia="ar-SA"/>
        </w:rPr>
        <w:t xml:space="preserve">,': ');         </w:t>
      </w:r>
      <w:r w:rsidRPr="00372E78">
        <w:rPr>
          <w:lang w:val="ru-RU" w:eastAsia="ar-SA"/>
        </w:rPr>
        <w:t xml:space="preserve">  // печать номера сессии 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for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j</w:t>
      </w:r>
      <w:r w:rsidRPr="00372E78">
        <w:rPr>
          <w:lang w:val="ru-RU" w:eastAsia="ar-SA"/>
        </w:rPr>
        <w:t xml:space="preserve">:=1 </w:t>
      </w:r>
      <w:r>
        <w:rPr>
          <w:lang w:eastAsia="ar-SA"/>
        </w:rPr>
        <w:t>to</w:t>
      </w:r>
      <w:r w:rsidRPr="00372E78">
        <w:rPr>
          <w:lang w:val="ru-RU" w:eastAsia="ar-SA"/>
        </w:rPr>
        <w:t xml:space="preserve"> 5 </w:t>
      </w:r>
      <w:r>
        <w:rPr>
          <w:lang w:eastAsia="ar-SA"/>
        </w:rPr>
        <w:t>do</w:t>
      </w:r>
      <w:r>
        <w:rPr>
          <w:lang w:val="ru-RU" w:eastAsia="ar-SA"/>
        </w:rPr>
        <w:t xml:space="preserve">         </w:t>
      </w:r>
      <w:r w:rsidRPr="00372E78">
        <w:rPr>
          <w:lang w:val="ru-RU" w:eastAsia="ar-SA"/>
        </w:rPr>
        <w:t xml:space="preserve">   // Ввод всех экзаменов для сессии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('Название ',</w:t>
      </w:r>
      <w:r>
        <w:rPr>
          <w:lang w:eastAsia="ar-SA"/>
        </w:rPr>
        <w:t>j</w:t>
      </w:r>
      <w:r>
        <w:rPr>
          <w:lang w:val="ru-RU" w:eastAsia="ar-SA"/>
        </w:rPr>
        <w:t>,'-го экзамена: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val="ru-RU" w:eastAsia="ar-SA"/>
        </w:rPr>
        <w:t xml:space="preserve">     </w:t>
      </w:r>
      <w:r>
        <w:rPr>
          <w:lang w:eastAsia="ar-SA"/>
        </w:rPr>
        <w:t>readln</w:t>
      </w:r>
      <w:r w:rsidRPr="00372E78">
        <w:rPr>
          <w:lang w:eastAsia="ar-SA"/>
        </w:rPr>
        <w:t>(</w:t>
      </w:r>
      <w:r>
        <w:rPr>
          <w:lang w:eastAsia="ar-SA"/>
        </w:rPr>
        <w:t>results</w:t>
      </w:r>
      <w:r w:rsidRPr="00372E78">
        <w:rPr>
          <w:lang w:eastAsia="ar-SA"/>
        </w:rPr>
        <w:t>[</w:t>
      </w:r>
      <w:r>
        <w:rPr>
          <w:lang w:eastAsia="ar-SA"/>
        </w:rPr>
        <w:t>i</w:t>
      </w:r>
      <w:r w:rsidRPr="00372E78">
        <w:rPr>
          <w:lang w:eastAsia="ar-SA"/>
        </w:rPr>
        <w:t>,</w:t>
      </w:r>
      <w:r>
        <w:rPr>
          <w:lang w:eastAsia="ar-SA"/>
        </w:rPr>
        <w:t>j</w:t>
      </w:r>
      <w:r w:rsidRPr="00372E78">
        <w:rPr>
          <w:lang w:eastAsia="ar-SA"/>
        </w:rPr>
        <w:t>].</w:t>
      </w:r>
      <w:r>
        <w:rPr>
          <w:lang w:eastAsia="ar-SA"/>
        </w:rPr>
        <w:t>name</w:t>
      </w:r>
      <w:r w:rsidRPr="00372E78">
        <w:rPr>
          <w:lang w:eastAsia="ar-SA"/>
        </w:rPr>
        <w:t>); //</w:t>
      </w:r>
      <w:r w:rsidRPr="00372E78">
        <w:rPr>
          <w:lang w:val="ru-RU" w:eastAsia="ar-SA"/>
        </w:rPr>
        <w:t>Вывод</w:t>
      </w:r>
      <w:r w:rsidRPr="00372E78">
        <w:rPr>
          <w:lang w:eastAsia="ar-SA"/>
        </w:rPr>
        <w:t xml:space="preserve"> </w:t>
      </w:r>
      <w:r w:rsidRPr="00372E78">
        <w:rPr>
          <w:lang w:val="ru-RU" w:eastAsia="ar-SA"/>
        </w:rPr>
        <w:t>названия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('Оценка за ',</w:t>
      </w:r>
      <w:r>
        <w:rPr>
          <w:lang w:eastAsia="ar-SA"/>
        </w:rPr>
        <w:t>j</w:t>
      </w:r>
      <w:r w:rsidRPr="00372E78">
        <w:rPr>
          <w:lang w:val="ru-RU" w:eastAsia="ar-SA"/>
        </w:rPr>
        <w:t>,'-й экзамен: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val="ru-RU" w:eastAsia="ar-SA"/>
        </w:rPr>
        <w:t xml:space="preserve">     </w:t>
      </w:r>
      <w:r>
        <w:rPr>
          <w:lang w:eastAsia="ar-SA"/>
        </w:rPr>
        <w:t>readln</w:t>
      </w:r>
      <w:r w:rsidRPr="00372E78">
        <w:rPr>
          <w:lang w:eastAsia="ar-SA"/>
        </w:rPr>
        <w:t>(</w:t>
      </w:r>
      <w:r>
        <w:rPr>
          <w:lang w:eastAsia="ar-SA"/>
        </w:rPr>
        <w:t>results</w:t>
      </w:r>
      <w:r w:rsidRPr="00372E78">
        <w:rPr>
          <w:lang w:eastAsia="ar-SA"/>
        </w:rPr>
        <w:t>[</w:t>
      </w:r>
      <w:r>
        <w:rPr>
          <w:lang w:eastAsia="ar-SA"/>
        </w:rPr>
        <w:t>i</w:t>
      </w:r>
      <w:r w:rsidRPr="00372E78">
        <w:rPr>
          <w:lang w:eastAsia="ar-SA"/>
        </w:rPr>
        <w:t>,</w:t>
      </w:r>
      <w:r>
        <w:rPr>
          <w:lang w:eastAsia="ar-SA"/>
        </w:rPr>
        <w:t>j</w:t>
      </w:r>
      <w:r w:rsidRPr="00372E78">
        <w:rPr>
          <w:lang w:eastAsia="ar-SA"/>
        </w:rPr>
        <w:t>].</w:t>
      </w:r>
      <w:r>
        <w:rPr>
          <w:lang w:eastAsia="ar-SA"/>
        </w:rPr>
        <w:t>mark</w:t>
      </w:r>
      <w:r w:rsidRPr="00372E78">
        <w:rPr>
          <w:lang w:eastAsia="ar-SA"/>
        </w:rPr>
        <w:t>);  //</w:t>
      </w:r>
      <w:r w:rsidRPr="00372E78">
        <w:rPr>
          <w:lang w:val="ru-RU" w:eastAsia="ar-SA"/>
        </w:rPr>
        <w:t>Вывод</w:t>
      </w:r>
      <w:r w:rsidRPr="00372E78">
        <w:rPr>
          <w:lang w:eastAsia="ar-SA"/>
        </w:rPr>
        <w:t xml:space="preserve"> </w:t>
      </w:r>
      <w:r w:rsidRPr="00372E78">
        <w:rPr>
          <w:lang w:val="ru-RU" w:eastAsia="ar-SA"/>
        </w:rPr>
        <w:t>оценки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eastAsia="ar-SA"/>
        </w:rPr>
        <w:t xml:space="preserve">    </w:t>
      </w:r>
      <w:r>
        <w:rPr>
          <w:lang w:eastAsia="ar-SA"/>
        </w:rPr>
        <w:t>end</w:t>
      </w:r>
      <w:r w:rsidRPr="004B1211">
        <w:rPr>
          <w:lang w:val="ru-RU" w:eastAsia="ar-SA"/>
        </w:rPr>
        <w:t>;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val="ru-RU" w:eastAsia="ar-SA"/>
        </w:rPr>
        <w:t xml:space="preserve">  </w:t>
      </w:r>
      <w:r>
        <w:rPr>
          <w:lang w:eastAsia="ar-SA"/>
        </w:rPr>
        <w:t>inc</w:t>
      </w:r>
      <w:r w:rsidRPr="004B1211">
        <w:rPr>
          <w:lang w:val="ru-RU" w:eastAsia="ar-SA"/>
        </w:rPr>
        <w:t>(</w:t>
      </w:r>
      <w:r>
        <w:rPr>
          <w:lang w:eastAsia="ar-SA"/>
        </w:rPr>
        <w:t>i</w:t>
      </w:r>
      <w:r w:rsidRPr="004B1211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until</w:t>
      </w:r>
      <w:r w:rsidRPr="00372E78">
        <w:rPr>
          <w:lang w:val="ru-RU" w:eastAsia="ar-SA"/>
        </w:rPr>
        <w:t xml:space="preserve"> (</w:t>
      </w:r>
      <w:r>
        <w:rPr>
          <w:lang w:eastAsia="ar-SA"/>
        </w:rPr>
        <w:t>i</w:t>
      </w:r>
      <w:r w:rsidRPr="00372E78">
        <w:rPr>
          <w:lang w:val="ru-RU" w:eastAsia="ar-SA"/>
        </w:rPr>
        <w:t>=</w:t>
      </w:r>
      <w:r>
        <w:rPr>
          <w:lang w:eastAsia="ar-SA"/>
        </w:rPr>
        <w:t>curs</w:t>
      </w:r>
      <w:r w:rsidRPr="00372E78">
        <w:rPr>
          <w:lang w:val="ru-RU" w:eastAsia="ar-SA"/>
        </w:rPr>
        <w:t>*2+1);  // условие прекращения ввода - для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end</w:t>
      </w:r>
      <w:r>
        <w:rPr>
          <w:lang w:val="ru-RU" w:eastAsia="ar-SA"/>
        </w:rPr>
        <w:t xml:space="preserve">;             </w:t>
      </w:r>
      <w:r w:rsidRPr="00372E78">
        <w:rPr>
          <w:lang w:val="ru-RU" w:eastAsia="ar-SA"/>
        </w:rPr>
        <w:t xml:space="preserve"> // данного курса больше сессий быть не может.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writeln</w:t>
      </w:r>
      <w:r w:rsidRPr="00372E78">
        <w:rPr>
          <w:lang w:val="ru-RU" w:eastAsia="ar-SA"/>
        </w:rPr>
        <w:t>('Ввод закончен!');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procedure write_student(var st:student);    </w:t>
      </w:r>
      <w:r w:rsidRPr="00B156F3">
        <w:rPr>
          <w:lang w:eastAsia="ar-SA"/>
        </w:rPr>
        <w:t xml:space="preserve"> </w:t>
      </w:r>
      <w:r>
        <w:rPr>
          <w:lang w:eastAsia="ar-SA"/>
        </w:rPr>
        <w:t xml:space="preserve">   // Печать записи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i,j:integer;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with st do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lastRenderedPageBreak/>
        <w:t xml:space="preserve"> 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</w:t>
      </w:r>
      <w:r>
        <w:rPr>
          <w:lang w:eastAsia="ar-SA"/>
        </w:rPr>
        <w:t>FIO</w:t>
      </w:r>
      <w:r w:rsidRPr="00372E78">
        <w:rPr>
          <w:lang w:val="ru-RU" w:eastAsia="ar-SA"/>
        </w:rPr>
        <w:t>,', ',</w:t>
      </w:r>
      <w:r>
        <w:rPr>
          <w:lang w:eastAsia="ar-SA"/>
        </w:rPr>
        <w:t>curs</w:t>
      </w:r>
      <w:r w:rsidRPr="00372E78">
        <w:rPr>
          <w:lang w:val="ru-RU" w:eastAsia="ar-SA"/>
        </w:rPr>
        <w:t>,' курс, ',</w:t>
      </w:r>
      <w:r>
        <w:rPr>
          <w:lang w:eastAsia="ar-SA"/>
        </w:rPr>
        <w:t>group</w:t>
      </w:r>
      <w:r w:rsidRPr="00372E78">
        <w:rPr>
          <w:lang w:val="ru-RU" w:eastAsia="ar-SA"/>
        </w:rPr>
        <w:t>,' группа.');  // Печать информации о студенте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val="ru-RU" w:eastAsia="ar-SA"/>
        </w:rPr>
        <w:t xml:space="preserve">  </w:t>
      </w:r>
      <w:r>
        <w:rPr>
          <w:lang w:eastAsia="ar-SA"/>
        </w:rPr>
        <w:t>for i:=1 to curs*2 do                         // печать сессий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write('  Сессия ',i,': 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for j:=1 to 5 do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write(results[i,j].name,': ',results[i,j].Mark,', 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writeln;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New_file(var f:tfile; var name:string);    // Создание пустого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yn:char;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write</w:t>
      </w:r>
      <w:r w:rsidRPr="00372E78">
        <w:rPr>
          <w:lang w:val="ru-RU" w:eastAsia="ar-SA"/>
        </w:rPr>
        <w:t>('Имя нового файла: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="00B156F3">
        <w:rPr>
          <w:lang w:val="ru-RU" w:eastAsia="ar-SA"/>
        </w:rPr>
        <w:t xml:space="preserve">);                          </w:t>
      </w:r>
      <w:r w:rsidRPr="00372E78">
        <w:rPr>
          <w:lang w:val="ru-RU" w:eastAsia="ar-SA"/>
        </w:rPr>
        <w:t xml:space="preserve">           // Ввод имени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=''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 xml:space="preserve">('Имя файла пусто!') </w:t>
      </w:r>
      <w:r>
        <w:rPr>
          <w:lang w:eastAsia="ar-SA"/>
        </w:rPr>
        <w:t>else</w:t>
      </w:r>
      <w:r w:rsidRPr="00372E78">
        <w:rPr>
          <w:lang w:val="ru-RU" w:eastAsia="ar-SA"/>
        </w:rPr>
        <w:t xml:space="preserve">    // Проверка на непустоту введенного имени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fileexists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)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                         // Проверка на существование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 xml:space="preserve">('Файл с таким именем существует, заменить? </w:t>
      </w:r>
      <w:r>
        <w:rPr>
          <w:lang w:eastAsia="ar-SA"/>
        </w:rPr>
        <w:t>(y/n): 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readln(yn);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if yn in ['y','Y','Н','н'] then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 begin</w:t>
      </w:r>
      <w:r w:rsidRPr="00372E78">
        <w:rPr>
          <w:lang w:val="ru-RU" w:eastAsia="ar-SA"/>
        </w:rPr>
        <w:t xml:space="preserve">                                          // Если файл существует, можно его заменить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assign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name</w:t>
      </w:r>
      <w:r w:rsidRPr="00372E78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rewrite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                                   // пут</w:t>
      </w:r>
      <w:r w:rsidR="00C177DA">
        <w:rPr>
          <w:lang w:val="ru-RU" w:eastAsia="ar-SA"/>
        </w:rPr>
        <w:t>е</w:t>
      </w:r>
      <w:r w:rsidRPr="00372E78">
        <w:rPr>
          <w:lang w:val="ru-RU" w:eastAsia="ar-SA"/>
        </w:rPr>
        <w:t>м открытия файла для записи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writeln('Файл "',name,'" создан!');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closefile(f);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else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assign(f,name);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rewrite(f);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writeln('Файл "',name,'" создан!');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closefile(f);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Open_file(va</w:t>
      </w:r>
      <w:r w:rsidR="00B156F3">
        <w:rPr>
          <w:lang w:eastAsia="ar-SA"/>
        </w:rPr>
        <w:t xml:space="preserve">r f:tfile; var name:string);  </w:t>
      </w:r>
      <w:r>
        <w:rPr>
          <w:lang w:eastAsia="ar-SA"/>
        </w:rPr>
        <w:t xml:space="preserve"> // Открытие типизированного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>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write</w:t>
      </w:r>
      <w:r w:rsidRPr="00372E78">
        <w:rPr>
          <w:lang w:val="ru-RU" w:eastAsia="ar-SA"/>
        </w:rPr>
        <w:t>('Имя файла для открытия: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);     </w:t>
      </w:r>
      <w:r w:rsidR="00B156F3">
        <w:rPr>
          <w:lang w:val="ru-RU" w:eastAsia="ar-SA"/>
        </w:rPr>
        <w:t xml:space="preserve">      </w:t>
      </w:r>
      <w:r w:rsidRPr="00372E78">
        <w:rPr>
          <w:lang w:val="ru-RU" w:eastAsia="ar-SA"/>
        </w:rPr>
        <w:t xml:space="preserve">       // ввод имени файла для открытия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lastRenderedPageBreak/>
        <w:t xml:space="preserve">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(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='')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('Имя файла пусто, поэтому файл не открыт.') //имя файла не может быть пустым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 if not fileexists(name) then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writeln</w:t>
      </w:r>
      <w:r w:rsidRPr="00372E78">
        <w:rPr>
          <w:lang w:val="ru-RU" w:eastAsia="ar-SA"/>
        </w:rPr>
        <w:t xml:space="preserve">('Такого файла нет!');   </w:t>
      </w:r>
      <w:r w:rsidR="00B156F3">
        <w:rPr>
          <w:lang w:val="ru-RU" w:eastAsia="ar-SA"/>
        </w:rPr>
        <w:t xml:space="preserve">     </w:t>
      </w:r>
      <w:r w:rsidRPr="00372E78">
        <w:rPr>
          <w:lang w:val="ru-RU" w:eastAsia="ar-SA"/>
        </w:rPr>
        <w:t xml:space="preserve">            // сообщение в случае отсутствии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name:='';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else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assignfile(f,name);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);  </w:t>
      </w:r>
      <w:r w:rsidR="00B156F3">
        <w:rPr>
          <w:lang w:val="ru-RU" w:eastAsia="ar-SA"/>
        </w:rPr>
        <w:t xml:space="preserve">                  </w:t>
      </w:r>
      <w:r w:rsidRPr="00372E78">
        <w:rPr>
          <w:lang w:val="ru-RU" w:eastAsia="ar-SA"/>
        </w:rPr>
        <w:t xml:space="preserve">          // открытие для чтения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closefile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writeln('Файл "',name,'" открыт!');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View_file(var f:tfile; var name:string);      // просмотр типизировнного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i:integer;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 name='' then writeln('Никакой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reset(f);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if eof(f) then writeln('Файл пуст.')                 </w:t>
      </w:r>
      <w:r w:rsidRPr="00372E78">
        <w:rPr>
          <w:lang w:val="ru-RU" w:eastAsia="ar-SA"/>
        </w:rPr>
        <w:t>// если уже конец файла, значит, там ничего и не было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else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    </w:t>
      </w:r>
      <w:r>
        <w:rPr>
          <w:lang w:eastAsia="ar-SA"/>
        </w:rPr>
        <w:t>for</w:t>
      </w:r>
      <w:r w:rsidRPr="004B1211">
        <w:rPr>
          <w:lang w:eastAsia="ar-SA"/>
        </w:rPr>
        <w:t xml:space="preserve"> </w:t>
      </w:r>
      <w:r>
        <w:rPr>
          <w:lang w:eastAsia="ar-SA"/>
        </w:rPr>
        <w:t>i</w:t>
      </w:r>
      <w:r w:rsidRPr="004B1211">
        <w:rPr>
          <w:lang w:eastAsia="ar-SA"/>
        </w:rPr>
        <w:t xml:space="preserve">:=0 </w:t>
      </w:r>
      <w:r>
        <w:rPr>
          <w:lang w:eastAsia="ar-SA"/>
        </w:rPr>
        <w:t>to</w:t>
      </w:r>
      <w:r w:rsidR="00B156F3">
        <w:rPr>
          <w:lang w:eastAsia="ar-SA"/>
        </w:rPr>
        <w:t xml:space="preserve"> Filesize(f)-1 do   </w:t>
      </w:r>
      <w:r w:rsidRPr="004B1211">
        <w:rPr>
          <w:lang w:eastAsia="ar-SA"/>
        </w:rPr>
        <w:t xml:space="preserve"> // </w:t>
      </w:r>
      <w:r w:rsidRPr="00B156F3">
        <w:rPr>
          <w:lang w:val="ru-RU" w:eastAsia="ar-SA"/>
        </w:rPr>
        <w:t>проходим</w:t>
      </w:r>
      <w:r w:rsidRPr="004B1211">
        <w:rPr>
          <w:lang w:eastAsia="ar-SA"/>
        </w:rPr>
        <w:t xml:space="preserve"> </w:t>
      </w:r>
      <w:r w:rsidRPr="00B156F3">
        <w:rPr>
          <w:lang w:val="ru-RU" w:eastAsia="ar-SA"/>
        </w:rPr>
        <w:t>по</w:t>
      </w:r>
      <w:r w:rsidRPr="004B1211">
        <w:rPr>
          <w:lang w:eastAsia="ar-SA"/>
        </w:rPr>
        <w:t xml:space="preserve"> </w:t>
      </w:r>
      <w:r w:rsidRPr="00B156F3">
        <w:rPr>
          <w:lang w:val="ru-RU" w:eastAsia="ar-SA"/>
        </w:rPr>
        <w:t>всем</w:t>
      </w:r>
      <w:r w:rsidRPr="004B1211">
        <w:rPr>
          <w:lang w:eastAsia="ar-SA"/>
        </w:rPr>
        <w:t xml:space="preserve"> </w:t>
      </w:r>
      <w:r w:rsidRPr="00B156F3">
        <w:rPr>
          <w:lang w:val="ru-RU" w:eastAsia="ar-SA"/>
        </w:rPr>
        <w:t>записям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eastAsia="ar-SA"/>
        </w:rPr>
        <w:t xml:space="preserve">  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Pr="00372E78">
        <w:rPr>
          <w:lang w:val="ru-RU" w:eastAsia="ar-SA"/>
        </w:rPr>
        <w:t>);     // считываем текущую запись во временную переменную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('№',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+1,' ');    </w:t>
      </w:r>
      <w:r w:rsidR="00B156F3">
        <w:rPr>
          <w:lang w:val="ru-RU" w:eastAsia="ar-SA"/>
        </w:rPr>
        <w:t xml:space="preserve">    </w:t>
      </w:r>
      <w:r w:rsidRPr="00372E78">
        <w:rPr>
          <w:lang w:val="ru-RU" w:eastAsia="ar-SA"/>
        </w:rPr>
        <w:t xml:space="preserve">     // печатаем </w:t>
      </w:r>
      <w:r w:rsidR="00B156F3" w:rsidRPr="00372E78">
        <w:rPr>
          <w:lang w:val="ru-RU" w:eastAsia="ar-SA"/>
        </w:rPr>
        <w:t>номера</w:t>
      </w:r>
      <w:r w:rsidRPr="00372E78">
        <w:rPr>
          <w:lang w:val="ru-RU" w:eastAsia="ar-SA"/>
        </w:rPr>
        <w:t xml:space="preserve">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write</w:t>
      </w:r>
      <w:r w:rsidRPr="00372E78">
        <w:rPr>
          <w:lang w:val="ru-RU" w:eastAsia="ar-SA"/>
        </w:rPr>
        <w:t>_</w:t>
      </w:r>
      <w:r>
        <w:rPr>
          <w:lang w:eastAsia="ar-SA"/>
        </w:rPr>
        <w:t>student</w:t>
      </w:r>
      <w:r w:rsidRPr="00372E78">
        <w:rPr>
          <w:lang w:val="ru-RU" w:eastAsia="ar-SA"/>
        </w:rPr>
        <w:t>(</w:t>
      </w:r>
      <w:r>
        <w:rPr>
          <w:lang w:eastAsia="ar-SA"/>
        </w:rPr>
        <w:t>rec</w:t>
      </w:r>
      <w:r w:rsidR="00B156F3">
        <w:rPr>
          <w:lang w:val="ru-RU" w:eastAsia="ar-SA"/>
        </w:rPr>
        <w:t xml:space="preserve">);         // </w:t>
      </w:r>
      <w:r w:rsidRPr="00372E78">
        <w:rPr>
          <w:lang w:val="ru-RU" w:eastAsia="ar-SA"/>
        </w:rPr>
        <w:t xml:space="preserve">печать </w:t>
      </w:r>
      <w:r w:rsidR="00B156F3">
        <w:rPr>
          <w:lang w:val="ru-RU" w:eastAsia="ar-SA"/>
        </w:rPr>
        <w:t>з</w:t>
      </w:r>
      <w:r w:rsidRPr="00372E78">
        <w:rPr>
          <w:lang w:val="ru-RU" w:eastAsia="ar-SA"/>
        </w:rPr>
        <w:t>аписи из временной переменной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('Вывод закончен!');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Add_rec(var</w:t>
      </w:r>
      <w:r w:rsidR="00B156F3">
        <w:rPr>
          <w:lang w:eastAsia="ar-SA"/>
        </w:rPr>
        <w:t xml:space="preserve"> f:tfile; var name:string);   </w:t>
      </w:r>
      <w:r>
        <w:rPr>
          <w:lang w:eastAsia="ar-SA"/>
        </w:rPr>
        <w:t>// добавление записи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=''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('Никакой файл не открыт! 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lastRenderedPageBreak/>
        <w:t xml:space="preserve">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Filesize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));     </w:t>
      </w:r>
      <w:r w:rsidR="00B156F3">
        <w:rPr>
          <w:lang w:val="ru-RU" w:eastAsia="ar-SA"/>
        </w:rPr>
        <w:t xml:space="preserve">   </w:t>
      </w:r>
      <w:r w:rsidRPr="00372E78">
        <w:rPr>
          <w:lang w:val="ru-RU" w:eastAsia="ar-SA"/>
        </w:rPr>
        <w:t xml:space="preserve">    // установка курсора на конец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</w:t>
      </w:r>
      <w:r w:rsidRPr="00372E78">
        <w:rPr>
          <w:lang w:val="ru-RU" w:eastAsia="ar-SA"/>
        </w:rPr>
        <w:t>_</w:t>
      </w:r>
      <w:r>
        <w:rPr>
          <w:lang w:eastAsia="ar-SA"/>
        </w:rPr>
        <w:t>student</w:t>
      </w:r>
      <w:r w:rsidRPr="00372E78">
        <w:rPr>
          <w:lang w:val="ru-RU" w:eastAsia="ar-SA"/>
        </w:rPr>
        <w:t>(</w:t>
      </w:r>
      <w:r>
        <w:rPr>
          <w:lang w:eastAsia="ar-SA"/>
        </w:rPr>
        <w:t>rec</w:t>
      </w:r>
      <w:r w:rsidR="00B156F3">
        <w:rPr>
          <w:lang w:val="ru-RU" w:eastAsia="ar-SA"/>
        </w:rPr>
        <w:t xml:space="preserve">); </w:t>
      </w:r>
      <w:r w:rsidRPr="00372E78">
        <w:rPr>
          <w:lang w:val="ru-RU" w:eastAsia="ar-SA"/>
        </w:rPr>
        <w:t>// Чтение записи с клавиатуры в переменную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Pr="00372E78">
        <w:rPr>
          <w:lang w:val="ru-RU" w:eastAsia="ar-SA"/>
        </w:rPr>
        <w:t xml:space="preserve">);         </w:t>
      </w:r>
      <w:r w:rsidR="00B156F3">
        <w:rPr>
          <w:lang w:val="ru-RU" w:eastAsia="ar-SA"/>
        </w:rPr>
        <w:t xml:space="preserve">    </w:t>
      </w:r>
      <w:r w:rsidRPr="00372E78">
        <w:rPr>
          <w:lang w:val="ru-RU" w:eastAsia="ar-SA"/>
        </w:rPr>
        <w:t xml:space="preserve">   // Добавление этой записи в файл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writeln</w:t>
      </w:r>
      <w:r w:rsidRPr="00372E78">
        <w:rPr>
          <w:lang w:val="ru-RU" w:eastAsia="ar-SA"/>
        </w:rPr>
        <w:t xml:space="preserve">('Запись добавлена!');    </w:t>
      </w:r>
      <w:r w:rsidR="00B156F3">
        <w:rPr>
          <w:lang w:val="ru-RU" w:eastAsia="ar-SA"/>
        </w:rPr>
        <w:t xml:space="preserve">  </w:t>
      </w:r>
      <w:r w:rsidRPr="00372E78">
        <w:rPr>
          <w:lang w:val="ru-RU" w:eastAsia="ar-SA"/>
        </w:rPr>
        <w:t xml:space="preserve"> // Сообщение о добавлении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closefile(f);                               // Закрытие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Del_rec(var f:tfile; var name:string);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n:integer;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 name='' then writeln('Никакой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);                </w:t>
      </w:r>
      <w:r w:rsidR="00B156F3">
        <w:rPr>
          <w:lang w:val="ru-RU" w:eastAsia="ar-SA"/>
        </w:rPr>
        <w:t xml:space="preserve"> </w:t>
      </w:r>
      <w:r w:rsidRPr="00372E78">
        <w:rPr>
          <w:lang w:val="ru-RU" w:eastAsia="ar-SA"/>
        </w:rPr>
        <w:t xml:space="preserve">       // открытие файла для чтения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('Введите номер записи, которую надо удалить: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</w:t>
      </w:r>
      <w:r w:rsidRPr="00372E78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</w:t>
      </w:r>
      <w:r w:rsidRPr="00372E78">
        <w:rPr>
          <w:lang w:val="ru-RU" w:eastAsia="ar-SA"/>
        </w:rPr>
        <w:t xml:space="preserve">&lt;1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 xml:space="preserve">('Неверный номер записи.') </w:t>
      </w:r>
      <w:r>
        <w:rPr>
          <w:lang w:eastAsia="ar-SA"/>
        </w:rPr>
        <w:t>else</w:t>
      </w:r>
      <w:r w:rsidRPr="00372E78">
        <w:rPr>
          <w:lang w:val="ru-RU" w:eastAsia="ar-SA"/>
        </w:rPr>
        <w:t xml:space="preserve">     // проверка на корректность ввода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dec</w:t>
      </w:r>
      <w:r w:rsidRPr="00372E78">
        <w:rPr>
          <w:lang w:val="ru-RU" w:eastAsia="ar-SA"/>
        </w:rPr>
        <w:t>(</w:t>
      </w:r>
      <w:r>
        <w:rPr>
          <w:lang w:eastAsia="ar-SA"/>
        </w:rPr>
        <w:t>n</w:t>
      </w:r>
      <w:r w:rsidR="007F5F1A">
        <w:rPr>
          <w:lang w:val="ru-RU" w:eastAsia="ar-SA"/>
        </w:rPr>
        <w:t xml:space="preserve">);     </w:t>
      </w:r>
      <w:r w:rsidRPr="00372E78">
        <w:rPr>
          <w:lang w:val="ru-RU" w:eastAsia="ar-SA"/>
        </w:rPr>
        <w:t xml:space="preserve">   //уменьшение номера на 1, т.к. счет записей начинается с 0 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('удаляем...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FileSize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7F5F1A">
        <w:rPr>
          <w:lang w:val="ru-RU" w:eastAsia="ar-SA"/>
        </w:rPr>
        <w:t xml:space="preserve">)-1);   </w:t>
      </w:r>
      <w:r w:rsidRPr="00372E78">
        <w:rPr>
          <w:lang w:val="ru-RU" w:eastAsia="ar-SA"/>
        </w:rPr>
        <w:t>//переход в конец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="007F5F1A">
        <w:rPr>
          <w:lang w:val="ru-RU" w:eastAsia="ar-SA"/>
        </w:rPr>
        <w:t xml:space="preserve">);           </w:t>
      </w:r>
      <w:r w:rsidRPr="00372E78">
        <w:rPr>
          <w:lang w:val="ru-RU" w:eastAsia="ar-SA"/>
        </w:rPr>
        <w:t xml:space="preserve">  //чтение последней записи из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n</w:t>
      </w:r>
      <w:r w:rsidR="007F5F1A">
        <w:rPr>
          <w:lang w:val="ru-RU" w:eastAsia="ar-SA"/>
        </w:rPr>
        <w:t xml:space="preserve">);          </w:t>
      </w:r>
      <w:r w:rsidRPr="00372E78">
        <w:rPr>
          <w:lang w:val="ru-RU" w:eastAsia="ar-SA"/>
        </w:rPr>
        <w:t xml:space="preserve">  //переход на позицию удаляемой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="007F5F1A">
        <w:rPr>
          <w:lang w:val="ru-RU" w:eastAsia="ar-SA"/>
        </w:rPr>
        <w:t xml:space="preserve">);       </w:t>
      </w:r>
      <w:r w:rsidRPr="00372E78">
        <w:rPr>
          <w:lang w:val="ru-RU" w:eastAsia="ar-SA"/>
        </w:rPr>
        <w:t xml:space="preserve">  //запись на место удаляемой записи временной переменной </w:t>
      </w:r>
      <w:r>
        <w:rPr>
          <w:lang w:eastAsia="ar-SA"/>
        </w:rPr>
        <w:t>rec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Filesize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)-1);      //переход в конец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Truncate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7F5F1A">
        <w:rPr>
          <w:lang w:val="ru-RU" w:eastAsia="ar-SA"/>
        </w:rPr>
        <w:t>);</w:t>
      </w:r>
      <w:r w:rsidRPr="00372E78">
        <w:rPr>
          <w:lang w:val="ru-RU" w:eastAsia="ar-SA"/>
        </w:rPr>
        <w:t xml:space="preserve">    //обрезка файла - удаление последней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('удалено!');        //сообщение о результате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closefile(f);               //закрытие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Change_rec(var f:tfile; var name:string);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n:integer;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 name='' then writeln('Никакой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('Введите номер записи, которую надо изменить: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</w:t>
      </w:r>
      <w:r w:rsidR="007F5F1A">
        <w:rPr>
          <w:lang w:val="ru-RU" w:eastAsia="ar-SA"/>
        </w:rPr>
        <w:t xml:space="preserve">); </w:t>
      </w:r>
      <w:r w:rsidRPr="00372E78">
        <w:rPr>
          <w:lang w:val="ru-RU" w:eastAsia="ar-SA"/>
        </w:rPr>
        <w:t>//считывание с клавиатуры номера изменяемой записи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 xml:space="preserve">if n&lt;1 then writeln('Неверный номер записи.') else     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eastAsia="ar-SA"/>
        </w:rPr>
        <w:lastRenderedPageBreak/>
        <w:t xml:space="preserve">     </w:t>
      </w:r>
      <w:r>
        <w:rPr>
          <w:lang w:eastAsia="ar-SA"/>
        </w:rPr>
        <w:t>dec</w:t>
      </w:r>
      <w:r w:rsidRPr="00372E78">
        <w:rPr>
          <w:lang w:val="ru-RU" w:eastAsia="ar-SA"/>
        </w:rPr>
        <w:t>(</w:t>
      </w:r>
      <w:r>
        <w:rPr>
          <w:lang w:eastAsia="ar-SA"/>
        </w:rPr>
        <w:t>n</w:t>
      </w:r>
      <w:r w:rsidR="007F5F1A">
        <w:rPr>
          <w:lang w:val="ru-RU" w:eastAsia="ar-SA"/>
        </w:rPr>
        <w:t xml:space="preserve">);         </w:t>
      </w:r>
      <w:r w:rsidRPr="00372E78">
        <w:rPr>
          <w:lang w:val="ru-RU" w:eastAsia="ar-SA"/>
        </w:rPr>
        <w:t>//уменьшение номера на 1, т.к. счет записей начинается с 0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n</w:t>
      </w:r>
      <w:r w:rsidRPr="00372E78">
        <w:rPr>
          <w:lang w:val="ru-RU" w:eastAsia="ar-SA"/>
        </w:rPr>
        <w:t xml:space="preserve">);          </w:t>
      </w:r>
      <w:r w:rsidR="007F5F1A">
        <w:rPr>
          <w:lang w:val="ru-RU" w:eastAsia="ar-SA"/>
        </w:rPr>
        <w:t xml:space="preserve"> </w:t>
      </w:r>
      <w:r w:rsidRPr="00372E78">
        <w:rPr>
          <w:lang w:val="ru-RU" w:eastAsia="ar-SA"/>
        </w:rPr>
        <w:t>//переход на позицию изменяемой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('Введите новые значения для записи ',</w:t>
      </w:r>
      <w:r>
        <w:rPr>
          <w:lang w:eastAsia="ar-SA"/>
        </w:rPr>
        <w:t>n</w:t>
      </w:r>
      <w:r w:rsidRPr="00372E78">
        <w:rPr>
          <w:lang w:val="ru-RU" w:eastAsia="ar-SA"/>
        </w:rPr>
        <w:t>+1);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read</w:t>
      </w:r>
      <w:r w:rsidRPr="00372E78">
        <w:rPr>
          <w:lang w:val="ru-RU" w:eastAsia="ar-SA"/>
        </w:rPr>
        <w:t>_</w:t>
      </w:r>
      <w:r>
        <w:rPr>
          <w:lang w:eastAsia="ar-SA"/>
        </w:rPr>
        <w:t>student</w:t>
      </w:r>
      <w:r w:rsidRPr="00372E78">
        <w:rPr>
          <w:lang w:val="ru-RU" w:eastAsia="ar-SA"/>
        </w:rPr>
        <w:t>(</w:t>
      </w:r>
      <w:r>
        <w:rPr>
          <w:lang w:eastAsia="ar-SA"/>
        </w:rPr>
        <w:t>rec</w:t>
      </w:r>
      <w:r w:rsidRPr="00372E78">
        <w:rPr>
          <w:lang w:val="ru-RU" w:eastAsia="ar-SA"/>
        </w:rPr>
        <w:t>);         //ввод новой записи с клавиатуры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="007F5F1A">
        <w:rPr>
          <w:lang w:val="ru-RU" w:eastAsia="ar-SA"/>
        </w:rPr>
        <w:t xml:space="preserve">);       </w:t>
      </w:r>
      <w:r w:rsidRPr="00372E78">
        <w:rPr>
          <w:lang w:val="ru-RU" w:eastAsia="ar-SA"/>
        </w:rPr>
        <w:t xml:space="preserve">//добавление новой записи в файл вместо записи </w:t>
      </w:r>
      <w:r>
        <w:rPr>
          <w:lang w:eastAsia="ar-SA"/>
        </w:rPr>
        <w:t>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('Запись изменена!');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closefile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 Type_text(var f:tfile; var name:string); //Конвертирование типизированного файла в текстовый файл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n,i,j:integer;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f2:textfile;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name2,str:string;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 name='' then writeln('Никакой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('Введите имя текстового файла, в который нужно записать: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2);     </w:t>
      </w:r>
      <w:r w:rsidR="007F5F1A">
        <w:rPr>
          <w:lang w:val="ru-RU" w:eastAsia="ar-SA"/>
        </w:rPr>
        <w:t xml:space="preserve">      </w:t>
      </w:r>
      <w:r w:rsidRPr="00372E78">
        <w:rPr>
          <w:lang w:val="ru-RU" w:eastAsia="ar-SA"/>
        </w:rPr>
        <w:t xml:space="preserve"> //считывание имени текстового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372E78">
        <w:rPr>
          <w:lang w:val="ru-RU" w:eastAsia="ar-SA"/>
        </w:rPr>
        <w:t xml:space="preserve">2=''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 xml:space="preserve">('Имя файла пусто') </w:t>
      </w:r>
      <w:r>
        <w:rPr>
          <w:lang w:eastAsia="ar-SA"/>
        </w:rPr>
        <w:t>else</w:t>
      </w:r>
      <w:r w:rsidRPr="00372E78">
        <w:rPr>
          <w:lang w:val="ru-RU" w:eastAsia="ar-SA"/>
        </w:rPr>
        <w:t xml:space="preserve">   //проверка на пустоту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assign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name</w:t>
      </w:r>
      <w:r w:rsidRPr="00372E78">
        <w:rPr>
          <w:lang w:val="ru-RU" w:eastAsia="ar-SA"/>
        </w:rPr>
        <w:t>2);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rewrite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7F5F1A">
        <w:rPr>
          <w:lang w:val="ru-RU" w:eastAsia="ar-SA"/>
        </w:rPr>
        <w:t xml:space="preserve">2);    </w:t>
      </w:r>
      <w:r w:rsidRPr="00372E78">
        <w:rPr>
          <w:lang w:val="ru-RU" w:eastAsia="ar-SA"/>
        </w:rPr>
        <w:t xml:space="preserve">      //открытие для записи текстового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write</w:t>
      </w:r>
      <w:r w:rsidRPr="00372E78">
        <w:rPr>
          <w:lang w:val="ru-RU" w:eastAsia="ar-SA"/>
        </w:rPr>
        <w:t>('Типизированный файл открыт, обработка...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for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</w:t>
      </w:r>
      <w:r w:rsidRPr="00372E78">
        <w:rPr>
          <w:lang w:val="ru-RU" w:eastAsia="ar-SA"/>
        </w:rPr>
        <w:t xml:space="preserve">:=0 </w:t>
      </w:r>
      <w:r>
        <w:rPr>
          <w:lang w:eastAsia="ar-SA"/>
        </w:rPr>
        <w:t>to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FileSize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)-1 </w:t>
      </w:r>
      <w:r>
        <w:rPr>
          <w:lang w:eastAsia="ar-SA"/>
        </w:rPr>
        <w:t>do</w:t>
      </w:r>
      <w:r w:rsidRPr="00372E78">
        <w:rPr>
          <w:lang w:val="ru-RU" w:eastAsia="ar-SA"/>
        </w:rPr>
        <w:t xml:space="preserve">      //проходим по всем записям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="007F5F1A">
        <w:rPr>
          <w:lang w:val="ru-RU" w:eastAsia="ar-SA"/>
        </w:rPr>
        <w:t xml:space="preserve">);       </w:t>
      </w:r>
      <w:r w:rsidRPr="00372E78">
        <w:rPr>
          <w:lang w:val="ru-RU" w:eastAsia="ar-SA"/>
        </w:rPr>
        <w:t>//чтение записи из типизированного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7F5F1A">
        <w:rPr>
          <w:lang w:val="ru-RU" w:eastAsia="ar-SA"/>
        </w:rPr>
        <w:t xml:space="preserve">     </w:t>
      </w:r>
      <w:r>
        <w:rPr>
          <w:lang w:eastAsia="ar-SA"/>
        </w:rPr>
        <w:t>str</w:t>
      </w:r>
      <w:r w:rsidRPr="007F5F1A">
        <w:rPr>
          <w:lang w:val="ru-RU" w:eastAsia="ar-SA"/>
        </w:rPr>
        <w:t>:=</w:t>
      </w:r>
      <w:r>
        <w:rPr>
          <w:lang w:eastAsia="ar-SA"/>
        </w:rPr>
        <w:t>rec</w:t>
      </w:r>
      <w:r w:rsidRPr="007F5F1A">
        <w:rPr>
          <w:lang w:val="ru-RU" w:eastAsia="ar-SA"/>
        </w:rPr>
        <w:t>.</w:t>
      </w:r>
      <w:r>
        <w:rPr>
          <w:lang w:eastAsia="ar-SA"/>
        </w:rPr>
        <w:t>fio</w:t>
      </w:r>
      <w:r w:rsidRPr="007F5F1A">
        <w:rPr>
          <w:lang w:val="ru-RU" w:eastAsia="ar-SA"/>
        </w:rPr>
        <w:t>+': '+</w:t>
      </w:r>
      <w:r>
        <w:rPr>
          <w:lang w:eastAsia="ar-SA"/>
        </w:rPr>
        <w:t>IntToStr</w:t>
      </w:r>
      <w:r w:rsidRPr="007F5F1A">
        <w:rPr>
          <w:lang w:val="ru-RU" w:eastAsia="ar-SA"/>
        </w:rPr>
        <w:t>(</w:t>
      </w:r>
      <w:r>
        <w:rPr>
          <w:lang w:eastAsia="ar-SA"/>
        </w:rPr>
        <w:t>rec</w:t>
      </w:r>
      <w:r w:rsidRPr="007F5F1A">
        <w:rPr>
          <w:lang w:val="ru-RU" w:eastAsia="ar-SA"/>
        </w:rPr>
        <w:t>.</w:t>
      </w:r>
      <w:r>
        <w:rPr>
          <w:lang w:eastAsia="ar-SA"/>
        </w:rPr>
        <w:t>curs</w:t>
      </w:r>
      <w:r w:rsidRPr="007F5F1A">
        <w:rPr>
          <w:lang w:val="ru-RU" w:eastAsia="ar-SA"/>
        </w:rPr>
        <w:t>)+'</w:t>
      </w:r>
      <w:r w:rsidR="007F5F1A" w:rsidRPr="007F5F1A">
        <w:rPr>
          <w:lang w:val="ru-RU" w:eastAsia="ar-SA"/>
        </w:rPr>
        <w:t xml:space="preserve"> </w:t>
      </w:r>
      <w:r w:rsidRPr="007F5F1A">
        <w:rPr>
          <w:lang w:val="ru-RU" w:eastAsia="ar-SA"/>
        </w:rPr>
        <w:t>'+</w:t>
      </w:r>
      <w:r>
        <w:rPr>
          <w:lang w:eastAsia="ar-SA"/>
        </w:rPr>
        <w:t>IntToStr</w:t>
      </w:r>
      <w:r w:rsidRPr="007F5F1A">
        <w:rPr>
          <w:lang w:val="ru-RU" w:eastAsia="ar-SA"/>
        </w:rPr>
        <w:t>(</w:t>
      </w:r>
      <w:r>
        <w:rPr>
          <w:lang w:eastAsia="ar-SA"/>
        </w:rPr>
        <w:t>rec</w:t>
      </w:r>
      <w:r w:rsidRPr="007F5F1A">
        <w:rPr>
          <w:lang w:val="ru-RU" w:eastAsia="ar-SA"/>
        </w:rPr>
        <w:t>.</w:t>
      </w:r>
      <w:r>
        <w:rPr>
          <w:lang w:eastAsia="ar-SA"/>
        </w:rPr>
        <w:t>group</w:t>
      </w:r>
      <w:r w:rsidRPr="007F5F1A">
        <w:rPr>
          <w:lang w:val="ru-RU" w:eastAsia="ar-SA"/>
        </w:rPr>
        <w:t xml:space="preserve">)+' '; </w:t>
      </w:r>
      <w:r w:rsidRPr="00372E78">
        <w:rPr>
          <w:lang w:val="ru-RU" w:eastAsia="ar-SA"/>
        </w:rPr>
        <w:t>//формирование строки м ФИО, курсом и группой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str</w:t>
      </w:r>
      <w:r w:rsidRPr="00372E78">
        <w:rPr>
          <w:lang w:val="ru-RU" w:eastAsia="ar-SA"/>
        </w:rPr>
        <w:t>);     // запись этой строки ф текстовый файл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val="ru-RU" w:eastAsia="ar-SA"/>
        </w:rPr>
        <w:t xml:space="preserve">     </w:t>
      </w:r>
      <w:r>
        <w:rPr>
          <w:lang w:eastAsia="ar-SA"/>
        </w:rPr>
        <w:t xml:space="preserve">for i:=1 to rec.curs*2 do  </w:t>
      </w:r>
      <w:r w:rsidR="007F5F1A" w:rsidRPr="007F5F1A">
        <w:rPr>
          <w:lang w:eastAsia="ar-SA"/>
        </w:rPr>
        <w:t xml:space="preserve">  </w:t>
      </w:r>
      <w:r>
        <w:rPr>
          <w:lang w:eastAsia="ar-SA"/>
        </w:rPr>
        <w:t xml:space="preserve">             //для всех сессий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 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for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j</w:t>
      </w:r>
      <w:r w:rsidRPr="00372E78">
        <w:rPr>
          <w:lang w:val="ru-RU" w:eastAsia="ar-SA"/>
        </w:rPr>
        <w:t xml:space="preserve">:=1 </w:t>
      </w:r>
      <w:r>
        <w:rPr>
          <w:lang w:eastAsia="ar-SA"/>
        </w:rPr>
        <w:t>to</w:t>
      </w:r>
      <w:r w:rsidRPr="00372E78">
        <w:rPr>
          <w:lang w:val="ru-RU" w:eastAsia="ar-SA"/>
        </w:rPr>
        <w:t xml:space="preserve"> 5 </w:t>
      </w:r>
      <w:r>
        <w:rPr>
          <w:lang w:eastAsia="ar-SA"/>
        </w:rPr>
        <w:t>do</w:t>
      </w:r>
      <w:r w:rsidRPr="00372E78">
        <w:rPr>
          <w:lang w:val="ru-RU" w:eastAsia="ar-SA"/>
        </w:rPr>
        <w:t xml:space="preserve"> </w:t>
      </w:r>
      <w:r w:rsidR="007F5F1A">
        <w:rPr>
          <w:lang w:val="ru-RU" w:eastAsia="ar-SA"/>
        </w:rPr>
        <w:t xml:space="preserve">  </w:t>
      </w:r>
      <w:r w:rsidRPr="00372E78">
        <w:rPr>
          <w:lang w:val="ru-RU" w:eastAsia="ar-SA"/>
        </w:rPr>
        <w:t xml:space="preserve"> //для всех экзаменов в текущей сессии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str</w:t>
      </w:r>
      <w:r w:rsidRPr="00372E78">
        <w:rPr>
          <w:lang w:val="ru-RU" w:eastAsia="ar-SA"/>
        </w:rPr>
        <w:t>:=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results</w:t>
      </w:r>
      <w:r w:rsidRPr="00372E78">
        <w:rPr>
          <w:lang w:val="ru-RU" w:eastAsia="ar-SA"/>
        </w:rPr>
        <w:t>[</w:t>
      </w:r>
      <w:r>
        <w:rPr>
          <w:lang w:eastAsia="ar-SA"/>
        </w:rPr>
        <w:t>i</w:t>
      </w:r>
      <w:r w:rsidRPr="00372E78">
        <w:rPr>
          <w:lang w:val="ru-RU" w:eastAsia="ar-SA"/>
        </w:rPr>
        <w:t>,</w:t>
      </w:r>
      <w:r>
        <w:rPr>
          <w:lang w:eastAsia="ar-SA"/>
        </w:rPr>
        <w:t>j</w:t>
      </w:r>
      <w:r w:rsidRPr="00372E78">
        <w:rPr>
          <w:lang w:val="ru-RU" w:eastAsia="ar-SA"/>
        </w:rPr>
        <w:t>].</w:t>
      </w:r>
      <w:r>
        <w:rPr>
          <w:lang w:eastAsia="ar-SA"/>
        </w:rPr>
        <w:t>name</w:t>
      </w:r>
      <w:r w:rsidRPr="00372E78">
        <w:rPr>
          <w:lang w:val="ru-RU" w:eastAsia="ar-SA"/>
        </w:rPr>
        <w:t>+': '+</w:t>
      </w:r>
      <w:r>
        <w:rPr>
          <w:lang w:eastAsia="ar-SA"/>
        </w:rPr>
        <w:t>IntToStr</w:t>
      </w:r>
      <w:r w:rsidRPr="00372E78">
        <w:rPr>
          <w:lang w:val="ru-RU" w:eastAsia="ar-SA"/>
        </w:rPr>
        <w:t>(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results</w:t>
      </w:r>
      <w:r w:rsidRPr="00372E78">
        <w:rPr>
          <w:lang w:val="ru-RU" w:eastAsia="ar-SA"/>
        </w:rPr>
        <w:t>[</w:t>
      </w:r>
      <w:r>
        <w:rPr>
          <w:lang w:eastAsia="ar-SA"/>
        </w:rPr>
        <w:t>i</w:t>
      </w:r>
      <w:r w:rsidRPr="00372E78">
        <w:rPr>
          <w:lang w:val="ru-RU" w:eastAsia="ar-SA"/>
        </w:rPr>
        <w:t>,</w:t>
      </w:r>
      <w:r>
        <w:rPr>
          <w:lang w:eastAsia="ar-SA"/>
        </w:rPr>
        <w:t>j</w:t>
      </w:r>
      <w:r w:rsidRPr="00372E78">
        <w:rPr>
          <w:lang w:val="ru-RU" w:eastAsia="ar-SA"/>
        </w:rPr>
        <w:t>].</w:t>
      </w:r>
      <w:r>
        <w:rPr>
          <w:lang w:eastAsia="ar-SA"/>
        </w:rPr>
        <w:t>Mark</w:t>
      </w:r>
      <w:r w:rsidRPr="00372E78">
        <w:rPr>
          <w:lang w:val="ru-RU" w:eastAsia="ar-SA"/>
        </w:rPr>
        <w:t>)+' '; //формирование строки с названием предмета и оценкой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str</w:t>
      </w:r>
      <w:r w:rsidR="007F5F1A">
        <w:rPr>
          <w:lang w:val="ru-RU" w:eastAsia="ar-SA"/>
        </w:rPr>
        <w:t xml:space="preserve">);   </w:t>
      </w:r>
      <w:r w:rsidRPr="00372E78">
        <w:rPr>
          <w:lang w:val="ru-RU" w:eastAsia="ar-SA"/>
        </w:rPr>
        <w:t xml:space="preserve"> //запись этой строки в текстовый файл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2);      //переход на новую строку для записи следующей сессии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lastRenderedPageBreak/>
        <w:t xml:space="preserve">      </w:t>
      </w: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writeln('Выполнено!');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closefile(f2);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closefile(f);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end;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>//--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function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get</w:t>
      </w:r>
      <w:r w:rsidRPr="00372E78">
        <w:rPr>
          <w:lang w:val="ru-RU" w:eastAsia="ar-SA"/>
        </w:rPr>
        <w:t>_</w:t>
      </w:r>
      <w:r>
        <w:rPr>
          <w:lang w:eastAsia="ar-SA"/>
        </w:rPr>
        <w:t>word</w:t>
      </w:r>
      <w:r w:rsidRPr="00372E78">
        <w:rPr>
          <w:lang w:val="ru-RU" w:eastAsia="ar-SA"/>
        </w:rPr>
        <w:t>(</w:t>
      </w:r>
      <w:r>
        <w:rPr>
          <w:lang w:eastAsia="ar-SA"/>
        </w:rPr>
        <w:t>var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f</w:t>
      </w:r>
      <w:r w:rsidRPr="00372E78">
        <w:rPr>
          <w:lang w:val="ru-RU" w:eastAsia="ar-SA"/>
        </w:rPr>
        <w:t>2:</w:t>
      </w:r>
      <w:r>
        <w:rPr>
          <w:lang w:eastAsia="ar-SA"/>
        </w:rPr>
        <w:t>textfile</w:t>
      </w:r>
      <w:r w:rsidRPr="00372E78">
        <w:rPr>
          <w:lang w:val="ru-RU" w:eastAsia="ar-SA"/>
        </w:rPr>
        <w:t>):</w:t>
      </w:r>
      <w:r>
        <w:rPr>
          <w:lang w:eastAsia="ar-SA"/>
        </w:rPr>
        <w:t>string</w:t>
      </w:r>
      <w:r w:rsidRPr="00372E78">
        <w:rPr>
          <w:lang w:val="ru-RU" w:eastAsia="ar-SA"/>
        </w:rPr>
        <w:t>;       //Получение слова из текстового файла с начала строки до двоеточия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ch:char;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result:='';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B1211">
        <w:rPr>
          <w:lang w:eastAsia="ar-SA"/>
        </w:rPr>
        <w:t xml:space="preserve">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ch</w:t>
      </w:r>
      <w:r w:rsidRPr="00372E78">
        <w:rPr>
          <w:lang w:val="ru-RU" w:eastAsia="ar-SA"/>
        </w:rPr>
        <w:t xml:space="preserve">);          </w:t>
      </w:r>
      <w:r w:rsidR="007F5F1A">
        <w:rPr>
          <w:lang w:val="ru-RU" w:eastAsia="ar-SA"/>
        </w:rPr>
        <w:t xml:space="preserve">       </w:t>
      </w:r>
      <w:r w:rsidRPr="00372E78">
        <w:rPr>
          <w:lang w:val="ru-RU" w:eastAsia="ar-SA"/>
        </w:rPr>
        <w:t xml:space="preserve">          //чтение первого символа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while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ch</w:t>
      </w:r>
      <w:r w:rsidR="007F5F1A">
        <w:rPr>
          <w:lang w:val="ru-RU" w:eastAsia="ar-SA"/>
        </w:rPr>
        <w:t>&lt;&gt;'</w:t>
      </w:r>
      <w:r w:rsidRPr="00372E78">
        <w:rPr>
          <w:lang w:val="ru-RU" w:eastAsia="ar-SA"/>
        </w:rPr>
        <w:t xml:space="preserve">              //пока считанный символ - не двоеточие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result</w:t>
      </w:r>
      <w:r w:rsidRPr="00372E78">
        <w:rPr>
          <w:lang w:val="ru-RU" w:eastAsia="ar-SA"/>
        </w:rPr>
        <w:t>:=</w:t>
      </w:r>
      <w:r>
        <w:rPr>
          <w:lang w:eastAsia="ar-SA"/>
        </w:rPr>
        <w:t>result</w:t>
      </w:r>
      <w:r w:rsidRPr="00372E78">
        <w:rPr>
          <w:lang w:val="ru-RU" w:eastAsia="ar-SA"/>
        </w:rPr>
        <w:t>+</w:t>
      </w:r>
      <w:r>
        <w:rPr>
          <w:lang w:eastAsia="ar-SA"/>
        </w:rPr>
        <w:t>ch</w:t>
      </w:r>
      <w:r w:rsidR="007F5F1A">
        <w:rPr>
          <w:lang w:val="ru-RU" w:eastAsia="ar-SA"/>
        </w:rPr>
        <w:t xml:space="preserve">; </w:t>
      </w:r>
      <w:r w:rsidRPr="00372E78">
        <w:rPr>
          <w:lang w:val="ru-RU" w:eastAsia="ar-SA"/>
        </w:rPr>
        <w:t xml:space="preserve">      //прибавляем к результату этой символ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ch</w:t>
      </w:r>
      <w:r w:rsidRPr="00372E78">
        <w:rPr>
          <w:lang w:val="ru-RU" w:eastAsia="ar-SA"/>
        </w:rPr>
        <w:t>);                    //и считываем следующий символ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end</w:t>
      </w:r>
      <w:r w:rsidRPr="00372E78">
        <w:rPr>
          <w:lang w:val="ru-RU" w:eastAsia="ar-SA"/>
        </w:rPr>
        <w:t xml:space="preserve">; 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>//--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procedure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Text</w:t>
      </w:r>
      <w:r w:rsidRPr="00372E78">
        <w:rPr>
          <w:lang w:val="ru-RU" w:eastAsia="ar-SA"/>
        </w:rPr>
        <w:t>_</w:t>
      </w:r>
      <w:r>
        <w:rPr>
          <w:lang w:eastAsia="ar-SA"/>
        </w:rPr>
        <w:t>type</w:t>
      </w:r>
      <w:r w:rsidRPr="00372E78">
        <w:rPr>
          <w:lang w:val="ru-RU" w:eastAsia="ar-SA"/>
        </w:rPr>
        <w:t>(</w:t>
      </w:r>
      <w:r>
        <w:rPr>
          <w:lang w:eastAsia="ar-SA"/>
        </w:rPr>
        <w:t>var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f</w:t>
      </w:r>
      <w:r w:rsidRPr="00372E78">
        <w:rPr>
          <w:lang w:val="ru-RU" w:eastAsia="ar-SA"/>
        </w:rPr>
        <w:t>:</w:t>
      </w:r>
      <w:r>
        <w:rPr>
          <w:lang w:eastAsia="ar-SA"/>
        </w:rPr>
        <w:t>tfile</w:t>
      </w:r>
      <w:r w:rsidRPr="00372E78">
        <w:rPr>
          <w:lang w:val="ru-RU" w:eastAsia="ar-SA"/>
        </w:rPr>
        <w:t xml:space="preserve">; </w:t>
      </w:r>
      <w:r>
        <w:rPr>
          <w:lang w:eastAsia="ar-SA"/>
        </w:rPr>
        <w:t>var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372E78">
        <w:rPr>
          <w:lang w:val="ru-RU" w:eastAsia="ar-SA"/>
        </w:rPr>
        <w:t>:</w:t>
      </w:r>
      <w:r>
        <w:rPr>
          <w:lang w:eastAsia="ar-SA"/>
        </w:rPr>
        <w:t>string</w:t>
      </w:r>
      <w:r w:rsidRPr="00372E78">
        <w:rPr>
          <w:lang w:val="ru-RU" w:eastAsia="ar-SA"/>
        </w:rPr>
        <w:t>); //Конвертирование текстового файла в типизированный файл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 i,j:integer;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f2:textfile;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name2:string;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ch:char;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 name='' then writeln('Никакой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);                    //открытие типизированного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>('Введите имя текстового файла, из которого надо загрузить: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Pr="00372E78">
        <w:rPr>
          <w:lang w:val="ru-RU" w:eastAsia="ar-SA"/>
        </w:rPr>
        <w:t>2);                  //ввод имени текстового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if name2='' then writeln('Имя файла пусто') else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if not fileexists(name2) then writeln('Такого файла не существует!') 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</w:t>
      </w:r>
      <w:r>
        <w:rPr>
          <w:lang w:eastAsia="ar-SA"/>
        </w:rPr>
        <w:t>assignfile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name</w:t>
      </w:r>
      <w:r w:rsidRPr="00372E78">
        <w:rPr>
          <w:lang w:val="ru-RU" w:eastAsia="ar-SA"/>
        </w:rPr>
        <w:t>2);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7F5F1A">
        <w:rPr>
          <w:lang w:val="ru-RU" w:eastAsia="ar-SA"/>
        </w:rPr>
        <w:t xml:space="preserve">2);          </w:t>
      </w:r>
      <w:r w:rsidRPr="00372E78">
        <w:rPr>
          <w:lang w:val="ru-RU" w:eastAsia="ar-SA"/>
        </w:rPr>
        <w:t>//открытие текстового файла для чтения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 </w:t>
      </w:r>
      <w:r>
        <w:rPr>
          <w:lang w:eastAsia="ar-SA"/>
        </w:rPr>
        <w:t>write</w:t>
      </w:r>
      <w:r w:rsidRPr="00372E78">
        <w:rPr>
          <w:lang w:val="ru-RU" w:eastAsia="ar-SA"/>
        </w:rPr>
        <w:t xml:space="preserve">('Текстовый файл открыт, обработка... </w:t>
      </w:r>
      <w:r>
        <w:rPr>
          <w:lang w:eastAsia="ar-SA"/>
        </w:rPr>
        <w:t>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while not eof(f2) do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 rec.FIO:=copy(get_word(f2),1,40); </w:t>
      </w:r>
      <w:r w:rsidR="007F5F1A" w:rsidRPr="007F5F1A">
        <w:rPr>
          <w:lang w:eastAsia="ar-SA"/>
        </w:rPr>
        <w:t xml:space="preserve"> </w:t>
      </w:r>
      <w:r>
        <w:rPr>
          <w:lang w:eastAsia="ar-SA"/>
        </w:rPr>
        <w:t xml:space="preserve">     // получение ФИО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   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curs</w:t>
      </w:r>
      <w:r w:rsidRPr="00372E78">
        <w:rPr>
          <w:lang w:val="ru-RU" w:eastAsia="ar-SA"/>
        </w:rPr>
        <w:t xml:space="preserve">);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group</w:t>
      </w:r>
      <w:r w:rsidRPr="00372E78">
        <w:rPr>
          <w:lang w:val="ru-RU" w:eastAsia="ar-SA"/>
        </w:rPr>
        <w:t>); //Получение курса и группы - следующие два числа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for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:=1 </w:t>
      </w:r>
      <w:r>
        <w:rPr>
          <w:lang w:eastAsia="ar-SA"/>
        </w:rPr>
        <w:t>to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curs</w:t>
      </w:r>
      <w:r w:rsidRPr="00372E78">
        <w:rPr>
          <w:lang w:val="ru-RU" w:eastAsia="ar-SA"/>
        </w:rPr>
        <w:t xml:space="preserve">*2 </w:t>
      </w:r>
      <w:r>
        <w:rPr>
          <w:lang w:eastAsia="ar-SA"/>
        </w:rPr>
        <w:t>do</w:t>
      </w:r>
      <w:r w:rsidR="007F5F1A">
        <w:rPr>
          <w:lang w:val="ru-RU" w:eastAsia="ar-SA"/>
        </w:rPr>
        <w:t xml:space="preserve">  </w:t>
      </w:r>
      <w:r w:rsidRPr="00372E78">
        <w:rPr>
          <w:lang w:val="ru-RU" w:eastAsia="ar-SA"/>
        </w:rPr>
        <w:t xml:space="preserve"> //для каждой строки (то есть сессии)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lastRenderedPageBreak/>
        <w:t xml:space="preserve">        </w:t>
      </w:r>
      <w:r>
        <w:rPr>
          <w:lang w:eastAsia="ar-SA"/>
        </w:rPr>
        <w:t>begin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        </w:t>
      </w:r>
      <w:r>
        <w:rPr>
          <w:lang w:eastAsia="ar-SA"/>
        </w:rPr>
        <w:t>for</w:t>
      </w:r>
      <w:r w:rsidRPr="004B1211">
        <w:rPr>
          <w:lang w:eastAsia="ar-SA"/>
        </w:rPr>
        <w:t xml:space="preserve"> </w:t>
      </w:r>
      <w:r>
        <w:rPr>
          <w:lang w:eastAsia="ar-SA"/>
        </w:rPr>
        <w:t>j</w:t>
      </w:r>
      <w:r w:rsidRPr="004B1211">
        <w:rPr>
          <w:lang w:eastAsia="ar-SA"/>
        </w:rPr>
        <w:t xml:space="preserve">:=1 </w:t>
      </w:r>
      <w:r>
        <w:rPr>
          <w:lang w:eastAsia="ar-SA"/>
        </w:rPr>
        <w:t>to</w:t>
      </w:r>
      <w:r w:rsidRPr="004B1211">
        <w:rPr>
          <w:lang w:eastAsia="ar-SA"/>
        </w:rPr>
        <w:t xml:space="preserve"> 5 </w:t>
      </w:r>
      <w:r>
        <w:rPr>
          <w:lang w:eastAsia="ar-SA"/>
        </w:rPr>
        <w:t>do</w:t>
      </w:r>
      <w:r w:rsidRPr="004B1211">
        <w:rPr>
          <w:lang w:eastAsia="ar-SA"/>
        </w:rPr>
        <w:t xml:space="preserve">         </w:t>
      </w:r>
      <w:r w:rsidR="007F5F1A" w:rsidRPr="004B1211">
        <w:rPr>
          <w:lang w:eastAsia="ar-SA"/>
        </w:rPr>
        <w:t xml:space="preserve">       </w:t>
      </w:r>
      <w:r w:rsidRPr="004B1211">
        <w:rPr>
          <w:lang w:eastAsia="ar-SA"/>
        </w:rPr>
        <w:t xml:space="preserve">   //</w:t>
      </w:r>
      <w:r w:rsidRPr="007F5F1A">
        <w:rPr>
          <w:lang w:val="ru-RU" w:eastAsia="ar-SA"/>
        </w:rPr>
        <w:t>для</w:t>
      </w:r>
      <w:r w:rsidRPr="004B1211">
        <w:rPr>
          <w:lang w:eastAsia="ar-SA"/>
        </w:rPr>
        <w:t xml:space="preserve"> </w:t>
      </w:r>
      <w:r w:rsidRPr="007F5F1A">
        <w:rPr>
          <w:lang w:val="ru-RU" w:eastAsia="ar-SA"/>
        </w:rPr>
        <w:t>всех</w:t>
      </w:r>
      <w:r w:rsidRPr="004B1211">
        <w:rPr>
          <w:lang w:eastAsia="ar-SA"/>
        </w:rPr>
        <w:t xml:space="preserve"> </w:t>
      </w:r>
      <w:r w:rsidRPr="007F5F1A">
        <w:rPr>
          <w:lang w:val="ru-RU" w:eastAsia="ar-SA"/>
        </w:rPr>
        <w:t>экзаменов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         </w:t>
      </w: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    rec.results[i,j].name:=get_word(f2);  //получение названия предмета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    read(f2,rec.results[i,j].Mark);       //получение оценки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     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4B1211">
        <w:rPr>
          <w:lang w:val="ru-RU" w:eastAsia="ar-SA"/>
        </w:rPr>
        <w:t xml:space="preserve">2); </w:t>
      </w:r>
      <w:r w:rsidR="007F5F1A">
        <w:rPr>
          <w:lang w:val="ru-RU" w:eastAsia="ar-SA"/>
        </w:rPr>
        <w:t xml:space="preserve">  /</w:t>
      </w:r>
      <w:r w:rsidRPr="00372E78">
        <w:rPr>
          <w:lang w:val="ru-RU" w:eastAsia="ar-SA"/>
        </w:rPr>
        <w:t>/переход к следующей строке,</w:t>
      </w:r>
      <w:r w:rsidR="004B1211">
        <w:rPr>
          <w:lang w:val="ru-RU" w:eastAsia="ar-SA"/>
        </w:rPr>
        <w:t xml:space="preserve"> </w:t>
      </w:r>
      <w:r w:rsidRPr="00372E78">
        <w:rPr>
          <w:lang w:val="ru-RU" w:eastAsia="ar-SA"/>
        </w:rPr>
        <w:t>т.е. сессии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Pr="00372E78">
        <w:rPr>
          <w:lang w:val="ru-RU" w:eastAsia="ar-SA"/>
        </w:rPr>
        <w:t>);                            //запись временной переменной в типизированный файл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writeln('Выполнено!');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closefile(f2);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closefile(f);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Pr="00465BC9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65BC9">
        <w:rPr>
          <w:lang w:val="ru-RU" w:eastAsia="ar-SA"/>
        </w:rPr>
        <w:t>//--</w:t>
      </w:r>
    </w:p>
    <w:p w:rsidR="00372E78" w:rsidRPr="006F05C7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procedure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Task</w:t>
      </w:r>
      <w:r w:rsidRPr="004B1211">
        <w:rPr>
          <w:lang w:val="ru-RU" w:eastAsia="ar-SA"/>
        </w:rPr>
        <w:t>(</w:t>
      </w:r>
      <w:r>
        <w:rPr>
          <w:lang w:eastAsia="ar-SA"/>
        </w:rPr>
        <w:t>var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f</w:t>
      </w:r>
      <w:r w:rsidRPr="004B1211">
        <w:rPr>
          <w:lang w:val="ru-RU" w:eastAsia="ar-SA"/>
        </w:rPr>
        <w:t>:</w:t>
      </w:r>
      <w:r>
        <w:rPr>
          <w:lang w:eastAsia="ar-SA"/>
        </w:rPr>
        <w:t>tfile</w:t>
      </w:r>
      <w:r w:rsidRPr="004B1211">
        <w:rPr>
          <w:lang w:val="ru-RU" w:eastAsia="ar-SA"/>
        </w:rPr>
        <w:t xml:space="preserve">; </w:t>
      </w:r>
      <w:r>
        <w:rPr>
          <w:lang w:eastAsia="ar-SA"/>
        </w:rPr>
        <w:t>var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4B1211">
        <w:rPr>
          <w:lang w:val="ru-RU" w:eastAsia="ar-SA"/>
        </w:rPr>
        <w:t>:</w:t>
      </w:r>
      <w:r>
        <w:rPr>
          <w:lang w:eastAsia="ar-SA"/>
        </w:rPr>
        <w:t>string</w:t>
      </w:r>
      <w:r w:rsidRPr="004B1211">
        <w:rPr>
          <w:lang w:val="ru-RU" w:eastAsia="ar-SA"/>
        </w:rPr>
        <w:t>);  //З</w:t>
      </w:r>
      <w:r w:rsidR="004B1211" w:rsidRPr="004B1211">
        <w:rPr>
          <w:lang w:val="ru-RU" w:eastAsia="ar-SA"/>
        </w:rPr>
        <w:t>анесение в отдельный файл запис</w:t>
      </w:r>
      <w:r w:rsidR="004B1211">
        <w:rPr>
          <w:lang w:val="ru-RU" w:eastAsia="ar-SA"/>
        </w:rPr>
        <w:t>ей</w:t>
      </w:r>
      <w:r w:rsidRPr="004B1211">
        <w:rPr>
          <w:lang w:val="ru-RU" w:eastAsia="ar-SA"/>
        </w:rPr>
        <w:t xml:space="preserve"> о студентах, </w:t>
      </w:r>
      <w:r w:rsidR="004B1211" w:rsidRPr="00372E78">
        <w:rPr>
          <w:lang w:val="ru-RU" w:eastAsia="ar-SA"/>
        </w:rPr>
        <w:t>имеющих не более одной четверки за</w:t>
      </w:r>
      <w:r w:rsidR="004B1211">
        <w:rPr>
          <w:lang w:val="ru-RU" w:eastAsia="ar-SA"/>
        </w:rPr>
        <w:t xml:space="preserve"> </w:t>
      </w:r>
      <w:r w:rsidR="004B1211" w:rsidRPr="00372E78">
        <w:rPr>
          <w:lang w:val="ru-RU" w:eastAsia="ar-SA"/>
        </w:rPr>
        <w:t xml:space="preserve">последнюю </w:t>
      </w:r>
      <w:r w:rsidR="004B1211">
        <w:rPr>
          <w:lang w:eastAsia="ar-SA"/>
        </w:rPr>
        <w:t>сессию</w:t>
      </w:r>
    </w:p>
    <w:p w:rsidR="004B1211" w:rsidRPr="00465BC9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var</w:t>
      </w:r>
      <w:r w:rsidRPr="004B1211">
        <w:rPr>
          <w:lang w:eastAsia="ar-SA"/>
        </w:rPr>
        <w:t xml:space="preserve"> </w:t>
      </w:r>
      <w:r>
        <w:rPr>
          <w:lang w:eastAsia="ar-SA"/>
        </w:rPr>
        <w:t>n</w:t>
      </w:r>
      <w:r w:rsidRPr="004B1211">
        <w:rPr>
          <w:lang w:eastAsia="ar-SA"/>
        </w:rPr>
        <w:t>,</w:t>
      </w:r>
      <w:r>
        <w:rPr>
          <w:lang w:eastAsia="ar-SA"/>
        </w:rPr>
        <w:t>i</w:t>
      </w:r>
      <w:r w:rsidRPr="004B1211">
        <w:rPr>
          <w:lang w:eastAsia="ar-SA"/>
        </w:rPr>
        <w:t>:</w:t>
      </w:r>
      <w:r>
        <w:rPr>
          <w:lang w:eastAsia="ar-SA"/>
        </w:rPr>
        <w:t>integer</w:t>
      </w:r>
      <w:r w:rsidRPr="004B1211">
        <w:rPr>
          <w:lang w:eastAsia="ar-SA"/>
        </w:rPr>
        <w:t>;</w:t>
      </w:r>
    </w:p>
    <w:p w:rsidR="00372E78" w:rsidRDefault="004B1211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</w:t>
      </w:r>
      <w:r w:rsidR="00372E78">
        <w:rPr>
          <w:lang w:eastAsia="ar-SA"/>
        </w:rPr>
        <w:t xml:space="preserve">   rec:student;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f2:tfile;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b,c,d:boolean;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name2:string;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writeln('_____________________');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if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name</w:t>
      </w:r>
      <w:r w:rsidRPr="004B1211">
        <w:rPr>
          <w:lang w:val="ru-RU" w:eastAsia="ar-SA"/>
        </w:rPr>
        <w:t xml:space="preserve">='' </w:t>
      </w:r>
      <w:r>
        <w:rPr>
          <w:lang w:eastAsia="ar-SA"/>
        </w:rPr>
        <w:t>then</w:t>
      </w:r>
      <w:r w:rsidRPr="004B1211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4B1211">
        <w:rPr>
          <w:lang w:val="ru-RU" w:eastAsia="ar-SA"/>
        </w:rPr>
        <w:t xml:space="preserve">('Никакой файл не открыт! </w:t>
      </w:r>
      <w:r w:rsidRPr="00372E78">
        <w:rPr>
          <w:lang w:val="ru-RU" w:eastAsia="ar-SA"/>
        </w:rPr>
        <w:t>Откройте сначала нужный файл!')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write</w:t>
      </w:r>
      <w:r w:rsidRPr="00372E78">
        <w:rPr>
          <w:lang w:val="ru-RU" w:eastAsia="ar-SA"/>
        </w:rPr>
        <w:t xml:space="preserve">('Введите имя файла для </w:t>
      </w:r>
      <w:r w:rsidR="004B1211" w:rsidRPr="00372E78">
        <w:rPr>
          <w:lang w:val="ru-RU" w:eastAsia="ar-SA"/>
        </w:rPr>
        <w:t>результатов</w:t>
      </w:r>
      <w:r w:rsidRPr="00372E78">
        <w:rPr>
          <w:lang w:val="ru-RU" w:eastAsia="ar-SA"/>
        </w:rPr>
        <w:t xml:space="preserve">: ');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name</w:t>
      </w:r>
      <w:r w:rsidRPr="00372E78">
        <w:rPr>
          <w:lang w:val="ru-RU" w:eastAsia="ar-SA"/>
        </w:rPr>
        <w:t>2); //ввод имени файла, в котором будет результат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 xml:space="preserve">if name2='' then writeln('Ошибка! </w:t>
      </w:r>
      <w:r w:rsidRPr="00372E78">
        <w:rPr>
          <w:lang w:val="ru-RU" w:eastAsia="ar-SA"/>
        </w:rPr>
        <w:t>Имя пусто!')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else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reset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);      </w:t>
      </w:r>
      <w:r w:rsidR="007F5F1A">
        <w:rPr>
          <w:lang w:val="ru-RU" w:eastAsia="ar-SA"/>
        </w:rPr>
        <w:t xml:space="preserve">  </w:t>
      </w:r>
      <w:r w:rsidRPr="00372E78">
        <w:rPr>
          <w:lang w:val="ru-RU" w:eastAsia="ar-SA"/>
        </w:rPr>
        <w:t xml:space="preserve">     //открытие для чтения исходного файла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assign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name</w:t>
      </w:r>
      <w:r w:rsidRPr="00372E78">
        <w:rPr>
          <w:lang w:val="ru-RU" w:eastAsia="ar-SA"/>
        </w:rPr>
        <w:t>2);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rewrite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="007F5F1A">
        <w:rPr>
          <w:lang w:val="ru-RU" w:eastAsia="ar-SA"/>
        </w:rPr>
        <w:t xml:space="preserve">2); </w:t>
      </w:r>
      <w:r w:rsidRPr="00372E78">
        <w:rPr>
          <w:lang w:val="ru-RU" w:eastAsia="ar-SA"/>
        </w:rPr>
        <w:t xml:space="preserve">     //открытие для добавления результирующего файла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writeln('Файл "',name2,'" создан!');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   write</w:t>
      </w:r>
      <w:r w:rsidRPr="00372E78">
        <w:rPr>
          <w:lang w:val="ru-RU" w:eastAsia="ar-SA"/>
        </w:rPr>
        <w:t>('Ищем записи, удовлетворяющие условию...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</w:t>
      </w:r>
      <w:r>
        <w:rPr>
          <w:lang w:eastAsia="ar-SA"/>
        </w:rPr>
        <w:t>for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</w:t>
      </w:r>
      <w:r w:rsidRPr="00372E78">
        <w:rPr>
          <w:lang w:val="ru-RU" w:eastAsia="ar-SA"/>
        </w:rPr>
        <w:t xml:space="preserve">:=0 </w:t>
      </w:r>
      <w:r>
        <w:rPr>
          <w:lang w:eastAsia="ar-SA"/>
        </w:rPr>
        <w:t>to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Filesize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 xml:space="preserve">)-1 </w:t>
      </w:r>
      <w:r>
        <w:rPr>
          <w:lang w:eastAsia="ar-SA"/>
        </w:rPr>
        <w:t>do</w:t>
      </w:r>
      <w:r w:rsidRPr="00372E78">
        <w:rPr>
          <w:lang w:val="ru-RU" w:eastAsia="ar-SA"/>
        </w:rPr>
        <w:t xml:space="preserve">                //просматриваем каждую запись в исходном файле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b</w:t>
      </w:r>
      <w:r w:rsidRPr="00372E78">
        <w:rPr>
          <w:lang w:val="ru-RU" w:eastAsia="ar-SA"/>
        </w:rPr>
        <w:t>:=</w:t>
      </w:r>
      <w:r>
        <w:rPr>
          <w:lang w:eastAsia="ar-SA"/>
        </w:rPr>
        <w:t>true</w:t>
      </w:r>
      <w:r w:rsidRPr="00372E78">
        <w:rPr>
          <w:lang w:val="ru-RU" w:eastAsia="ar-SA"/>
        </w:rPr>
        <w:t xml:space="preserve">; </w:t>
      </w:r>
      <w:r>
        <w:rPr>
          <w:lang w:eastAsia="ar-SA"/>
        </w:rPr>
        <w:t>c</w:t>
      </w:r>
      <w:r w:rsidRPr="00372E78">
        <w:rPr>
          <w:lang w:val="ru-RU" w:eastAsia="ar-SA"/>
        </w:rPr>
        <w:t>:=</w:t>
      </w:r>
      <w:r>
        <w:rPr>
          <w:lang w:eastAsia="ar-SA"/>
        </w:rPr>
        <w:t>true</w:t>
      </w:r>
      <w:r w:rsidRPr="00372E78">
        <w:rPr>
          <w:lang w:val="ru-RU" w:eastAsia="ar-SA"/>
        </w:rPr>
        <w:t xml:space="preserve">; 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:=1; </w:t>
      </w:r>
      <w:r>
        <w:rPr>
          <w:lang w:eastAsia="ar-SA"/>
        </w:rPr>
        <w:t>d</w:t>
      </w:r>
      <w:r w:rsidRPr="00372E78">
        <w:rPr>
          <w:lang w:val="ru-RU" w:eastAsia="ar-SA"/>
        </w:rPr>
        <w:t>:=</w:t>
      </w:r>
      <w:r>
        <w:rPr>
          <w:lang w:eastAsia="ar-SA"/>
        </w:rPr>
        <w:t>true</w:t>
      </w:r>
      <w:r w:rsidR="004B1211">
        <w:rPr>
          <w:lang w:val="ru-RU" w:eastAsia="ar-SA"/>
        </w:rPr>
        <w:t xml:space="preserve">;          </w:t>
      </w:r>
      <w:r w:rsidRPr="00372E78">
        <w:rPr>
          <w:lang w:val="ru-RU" w:eastAsia="ar-SA"/>
        </w:rPr>
        <w:t>//инициализация переменных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seek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n</w:t>
      </w:r>
      <w:r w:rsidRPr="00372E78">
        <w:rPr>
          <w:lang w:val="ru-RU" w:eastAsia="ar-SA"/>
        </w:rPr>
        <w:t>);                   //переходим к текущей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read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,</w:t>
      </w:r>
      <w:r>
        <w:rPr>
          <w:lang w:eastAsia="ar-SA"/>
        </w:rPr>
        <w:t>rec</w:t>
      </w:r>
      <w:r w:rsidRPr="00372E78">
        <w:rPr>
          <w:lang w:val="ru-RU" w:eastAsia="ar-SA"/>
        </w:rPr>
        <w:t xml:space="preserve">);          </w:t>
      </w:r>
      <w:r w:rsidR="007F5F1A">
        <w:rPr>
          <w:lang w:val="ru-RU" w:eastAsia="ar-SA"/>
        </w:rPr>
        <w:t xml:space="preserve"> </w:t>
      </w:r>
      <w:r w:rsidRPr="00372E78">
        <w:rPr>
          <w:lang w:val="ru-RU" w:eastAsia="ar-SA"/>
        </w:rPr>
        <w:t xml:space="preserve">       //считываем ее в переменную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lastRenderedPageBreak/>
        <w:t xml:space="preserve">       </w:t>
      </w:r>
      <w:r>
        <w:rPr>
          <w:lang w:eastAsia="ar-SA"/>
        </w:rPr>
        <w:t>while</w:t>
      </w:r>
      <w:r w:rsidRPr="00372E78">
        <w:rPr>
          <w:lang w:val="ru-RU" w:eastAsia="ar-SA"/>
        </w:rPr>
        <w:t xml:space="preserve"> (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&lt;=5) </w:t>
      </w:r>
      <w:r>
        <w:rPr>
          <w:lang w:eastAsia="ar-SA"/>
        </w:rPr>
        <w:t>and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d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do</w:t>
      </w:r>
      <w:r w:rsidR="004B1211">
        <w:rPr>
          <w:lang w:val="ru-RU" w:eastAsia="ar-SA"/>
        </w:rPr>
        <w:t xml:space="preserve">       </w:t>
      </w:r>
      <w:r w:rsidRPr="00372E78">
        <w:rPr>
          <w:lang w:val="ru-RU" w:eastAsia="ar-SA"/>
        </w:rPr>
        <w:t xml:space="preserve"> //проходим по всем экзаменам из последней сессии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(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results</w:t>
      </w:r>
      <w:r w:rsidRPr="00372E78">
        <w:rPr>
          <w:lang w:val="ru-RU" w:eastAsia="ar-SA"/>
        </w:rPr>
        <w:t>[</w:t>
      </w:r>
      <w:r>
        <w:rPr>
          <w:lang w:eastAsia="ar-SA"/>
        </w:rPr>
        <w:t>rec</w:t>
      </w:r>
      <w:r w:rsidRPr="00372E78">
        <w:rPr>
          <w:lang w:val="ru-RU" w:eastAsia="ar-SA"/>
        </w:rPr>
        <w:t>.</w:t>
      </w:r>
      <w:r>
        <w:rPr>
          <w:lang w:eastAsia="ar-SA"/>
        </w:rPr>
        <w:t>curs</w:t>
      </w:r>
      <w:r w:rsidRPr="00372E78">
        <w:rPr>
          <w:lang w:val="ru-RU" w:eastAsia="ar-SA"/>
        </w:rPr>
        <w:t>*2,</w:t>
      </w:r>
      <w:r>
        <w:rPr>
          <w:lang w:eastAsia="ar-SA"/>
        </w:rPr>
        <w:t>i</w:t>
      </w:r>
      <w:r w:rsidRPr="00372E78">
        <w:rPr>
          <w:lang w:val="ru-RU" w:eastAsia="ar-SA"/>
        </w:rPr>
        <w:t>].</w:t>
      </w:r>
      <w:r>
        <w:rPr>
          <w:lang w:eastAsia="ar-SA"/>
        </w:rPr>
        <w:t>mark</w:t>
      </w:r>
      <w:r w:rsidRPr="00372E78">
        <w:rPr>
          <w:lang w:val="ru-RU" w:eastAsia="ar-SA"/>
        </w:rPr>
        <w:t xml:space="preserve">&lt;4)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d</w:t>
      </w:r>
      <w:r w:rsidRPr="00372E78">
        <w:rPr>
          <w:lang w:val="ru-RU" w:eastAsia="ar-SA"/>
        </w:rPr>
        <w:t>:=</w:t>
      </w:r>
      <w:r>
        <w:rPr>
          <w:lang w:eastAsia="ar-SA"/>
        </w:rPr>
        <w:t>false</w:t>
      </w:r>
      <w:r w:rsidRPr="00372E78">
        <w:rPr>
          <w:lang w:val="ru-RU" w:eastAsia="ar-SA"/>
        </w:rPr>
        <w:t>;   //</w:t>
      </w:r>
      <w:r>
        <w:rPr>
          <w:lang w:eastAsia="ar-SA"/>
        </w:rPr>
        <w:t>d</w:t>
      </w:r>
      <w:r w:rsidRPr="00372E78">
        <w:rPr>
          <w:lang w:val="ru-RU" w:eastAsia="ar-SA"/>
        </w:rPr>
        <w:t xml:space="preserve"> показывает, отсутствуют ли оценки &lt;4 или нет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inc</w:t>
      </w:r>
      <w:r w:rsidRPr="00372E78">
        <w:rPr>
          <w:lang w:val="ru-RU" w:eastAsia="ar-SA"/>
        </w:rPr>
        <w:t>(</w:t>
      </w:r>
      <w:r>
        <w:rPr>
          <w:lang w:eastAsia="ar-SA"/>
        </w:rPr>
        <w:t>i</w:t>
      </w:r>
      <w:r w:rsidRPr="00372E78">
        <w:rPr>
          <w:lang w:val="ru-RU" w:eastAsia="ar-SA"/>
        </w:rPr>
        <w:t>);                 //переход к следующему экзамену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i</w:t>
      </w:r>
      <w:r w:rsidRPr="00372E78">
        <w:rPr>
          <w:lang w:val="ru-RU" w:eastAsia="ar-SA"/>
        </w:rPr>
        <w:t>:=1;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d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               //если хорошист или отличник, то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   </w:t>
      </w:r>
      <w:r>
        <w:rPr>
          <w:lang w:eastAsia="ar-SA"/>
        </w:rPr>
        <w:t>begin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        </w:t>
      </w:r>
      <w:r>
        <w:rPr>
          <w:lang w:eastAsia="ar-SA"/>
        </w:rPr>
        <w:t>while</w:t>
      </w:r>
      <w:r w:rsidRPr="004B1211">
        <w:rPr>
          <w:lang w:eastAsia="ar-SA"/>
        </w:rPr>
        <w:t xml:space="preserve"> </w:t>
      </w:r>
      <w:r>
        <w:rPr>
          <w:lang w:eastAsia="ar-SA"/>
        </w:rPr>
        <w:t>c</w:t>
      </w:r>
      <w:r w:rsidRPr="004B1211">
        <w:rPr>
          <w:lang w:eastAsia="ar-SA"/>
        </w:rPr>
        <w:t xml:space="preserve"> </w:t>
      </w:r>
      <w:r>
        <w:rPr>
          <w:lang w:eastAsia="ar-SA"/>
        </w:rPr>
        <w:t>and</w:t>
      </w:r>
      <w:r w:rsidRPr="004B1211">
        <w:rPr>
          <w:lang w:eastAsia="ar-SA"/>
        </w:rPr>
        <w:t xml:space="preserve"> (</w:t>
      </w:r>
      <w:r>
        <w:rPr>
          <w:lang w:eastAsia="ar-SA"/>
        </w:rPr>
        <w:t>i</w:t>
      </w:r>
      <w:r w:rsidRPr="004B1211">
        <w:rPr>
          <w:lang w:eastAsia="ar-SA"/>
        </w:rPr>
        <w:t xml:space="preserve">&lt;=5) </w:t>
      </w:r>
      <w:r>
        <w:rPr>
          <w:lang w:eastAsia="ar-SA"/>
        </w:rPr>
        <w:t>do</w:t>
      </w:r>
      <w:r w:rsidRPr="004B1211">
        <w:rPr>
          <w:lang w:eastAsia="ar-SA"/>
        </w:rPr>
        <w:t xml:space="preserve">  </w:t>
      </w:r>
      <w:r w:rsidR="007F5F1A" w:rsidRPr="004B1211">
        <w:rPr>
          <w:lang w:eastAsia="ar-SA"/>
        </w:rPr>
        <w:t xml:space="preserve">  </w:t>
      </w:r>
      <w:r w:rsidRPr="004B1211">
        <w:rPr>
          <w:lang w:eastAsia="ar-SA"/>
        </w:rPr>
        <w:t xml:space="preserve">      //</w:t>
      </w:r>
      <w:r w:rsidRPr="007F5F1A">
        <w:rPr>
          <w:lang w:val="ru-RU" w:eastAsia="ar-SA"/>
        </w:rPr>
        <w:t>проверяем</w:t>
      </w:r>
      <w:r w:rsidRPr="004B1211">
        <w:rPr>
          <w:lang w:eastAsia="ar-SA"/>
        </w:rPr>
        <w:t xml:space="preserve"> </w:t>
      </w:r>
      <w:r w:rsidRPr="007F5F1A">
        <w:rPr>
          <w:lang w:val="ru-RU" w:eastAsia="ar-SA"/>
        </w:rPr>
        <w:t>все</w:t>
      </w:r>
      <w:r w:rsidRPr="004B1211">
        <w:rPr>
          <w:lang w:eastAsia="ar-SA"/>
        </w:rPr>
        <w:t xml:space="preserve"> </w:t>
      </w:r>
      <w:r w:rsidRPr="007F5F1A">
        <w:rPr>
          <w:lang w:val="ru-RU" w:eastAsia="ar-SA"/>
        </w:rPr>
        <w:t>экзамены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B1211">
        <w:rPr>
          <w:lang w:eastAsia="ar-SA"/>
        </w:rPr>
        <w:t xml:space="preserve">          </w:t>
      </w:r>
      <w:r>
        <w:rPr>
          <w:lang w:eastAsia="ar-SA"/>
        </w:rPr>
        <w:t>begin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     if rec.results[rec.curs*2,i].mark=4 then              //если найдена четверка, то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65BC9">
        <w:rPr>
          <w:lang w:eastAsia="ar-SA"/>
        </w:rPr>
        <w:t xml:space="preserve">        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b</w:t>
      </w:r>
      <w:r w:rsidRPr="00372E78">
        <w:rPr>
          <w:lang w:val="ru-RU" w:eastAsia="ar-SA"/>
        </w:rPr>
        <w:t>=</w:t>
      </w:r>
      <w:r>
        <w:rPr>
          <w:lang w:eastAsia="ar-SA"/>
        </w:rPr>
        <w:t>true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b</w:t>
      </w:r>
      <w:r w:rsidRPr="00372E78">
        <w:rPr>
          <w:lang w:val="ru-RU" w:eastAsia="ar-SA"/>
        </w:rPr>
        <w:t>:=</w:t>
      </w:r>
      <w:r>
        <w:rPr>
          <w:lang w:eastAsia="ar-SA"/>
        </w:rPr>
        <w:t>false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else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c</w:t>
      </w:r>
      <w:r w:rsidRPr="00372E78">
        <w:rPr>
          <w:lang w:val="ru-RU" w:eastAsia="ar-SA"/>
        </w:rPr>
        <w:t>:=</w:t>
      </w:r>
      <w:r>
        <w:rPr>
          <w:lang w:eastAsia="ar-SA"/>
        </w:rPr>
        <w:t>false</w:t>
      </w:r>
      <w:r w:rsidRPr="00372E78">
        <w:rPr>
          <w:lang w:val="ru-RU" w:eastAsia="ar-SA"/>
        </w:rPr>
        <w:t xml:space="preserve">;         //если она первая, то меняем флажок </w:t>
      </w:r>
      <w:r>
        <w:rPr>
          <w:lang w:eastAsia="ar-SA"/>
        </w:rPr>
        <w:t>b</w:t>
      </w:r>
      <w:r w:rsidRPr="00372E78">
        <w:rPr>
          <w:lang w:val="ru-RU" w:eastAsia="ar-SA"/>
        </w:rPr>
        <w:t>, иначе помечаем запись как непригодную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 </w:t>
      </w:r>
      <w:r>
        <w:rPr>
          <w:lang w:eastAsia="ar-SA"/>
        </w:rPr>
        <w:t>inc</w:t>
      </w:r>
      <w:r w:rsidRPr="00372E78">
        <w:rPr>
          <w:lang w:val="ru-RU" w:eastAsia="ar-SA"/>
        </w:rPr>
        <w:t>(</w:t>
      </w:r>
      <w:r>
        <w:rPr>
          <w:lang w:eastAsia="ar-SA"/>
        </w:rPr>
        <w:t>i</w:t>
      </w:r>
      <w:r w:rsidRPr="00372E78">
        <w:rPr>
          <w:lang w:val="ru-RU" w:eastAsia="ar-SA"/>
        </w:rPr>
        <w:t xml:space="preserve">);          </w:t>
      </w:r>
      <w:r w:rsidR="007F5F1A">
        <w:rPr>
          <w:lang w:val="ru-RU" w:eastAsia="ar-SA"/>
        </w:rPr>
        <w:t xml:space="preserve"> </w:t>
      </w:r>
      <w:r w:rsidRPr="00372E78">
        <w:rPr>
          <w:lang w:val="ru-RU" w:eastAsia="ar-SA"/>
        </w:rPr>
        <w:t xml:space="preserve">     //переходим к следующей записи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c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             //если запись подходит к условию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begin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('Найдена запись ',</w:t>
      </w:r>
      <w:r>
        <w:rPr>
          <w:lang w:eastAsia="ar-SA"/>
        </w:rPr>
        <w:t>n</w:t>
      </w:r>
      <w:r w:rsidRPr="00372E78">
        <w:rPr>
          <w:lang w:val="ru-RU" w:eastAsia="ar-SA"/>
        </w:rPr>
        <w:t>+1);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 </w:t>
      </w:r>
      <w:r>
        <w:rPr>
          <w:lang w:eastAsia="ar-SA"/>
        </w:rPr>
        <w:t>write</w:t>
      </w:r>
      <w:r w:rsidRPr="00372E78">
        <w:rPr>
          <w:lang w:val="ru-RU" w:eastAsia="ar-SA"/>
        </w:rPr>
        <w:t>(</w:t>
      </w:r>
      <w:r>
        <w:rPr>
          <w:lang w:eastAsia="ar-SA"/>
        </w:rPr>
        <w:t>f</w:t>
      </w:r>
      <w:r w:rsidRPr="00372E78">
        <w:rPr>
          <w:lang w:val="ru-RU" w:eastAsia="ar-SA"/>
        </w:rPr>
        <w:t>2,</w:t>
      </w:r>
      <w:r>
        <w:rPr>
          <w:lang w:eastAsia="ar-SA"/>
        </w:rPr>
        <w:t>rec</w:t>
      </w:r>
      <w:r w:rsidRPr="00372E78">
        <w:rPr>
          <w:lang w:val="ru-RU" w:eastAsia="ar-SA"/>
        </w:rPr>
        <w:t xml:space="preserve">);    </w:t>
      </w:r>
      <w:r w:rsidR="007F5F1A">
        <w:rPr>
          <w:lang w:val="ru-RU" w:eastAsia="ar-SA"/>
        </w:rPr>
        <w:t xml:space="preserve">         </w:t>
      </w:r>
      <w:r w:rsidRPr="00372E78">
        <w:rPr>
          <w:lang w:val="ru-RU" w:eastAsia="ar-SA"/>
        </w:rPr>
        <w:t xml:space="preserve">            //записываем ее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      </w:t>
      </w:r>
      <w:r>
        <w:rPr>
          <w:lang w:eastAsia="ar-SA"/>
        </w:rPr>
        <w:t>end</w:t>
      </w:r>
      <w:r w:rsidRPr="00372E78">
        <w:rPr>
          <w:lang w:val="ru-RU" w:eastAsia="ar-SA"/>
        </w:rPr>
        <w:t>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   </w:t>
      </w: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closefile(f);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 closefile(f2);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end;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//--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begin</w:t>
      </w:r>
    </w:p>
    <w:p w:rsidR="00372E78" w:rsidRPr="00465BC9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>SetConsoleCP</w:t>
      </w:r>
      <w:r w:rsidRPr="00465BC9">
        <w:rPr>
          <w:lang w:eastAsia="ar-SA"/>
        </w:rPr>
        <w:t>(1251);</w:t>
      </w:r>
      <w:r w:rsidR="004B1211" w:rsidRPr="00465BC9">
        <w:rPr>
          <w:lang w:eastAsia="ar-SA"/>
        </w:rPr>
        <w:t xml:space="preserve">   //</w:t>
      </w:r>
      <w:r w:rsidR="004B1211">
        <w:rPr>
          <w:lang w:val="ru-RU" w:eastAsia="ar-SA"/>
        </w:rPr>
        <w:t>Установка</w:t>
      </w:r>
      <w:r w:rsidR="004B1211" w:rsidRPr="00465BC9">
        <w:rPr>
          <w:lang w:eastAsia="ar-SA"/>
        </w:rPr>
        <w:t xml:space="preserve"> </w:t>
      </w:r>
      <w:r w:rsidR="004B1211">
        <w:rPr>
          <w:lang w:val="ru-RU" w:eastAsia="ar-SA"/>
        </w:rPr>
        <w:t>кодировки</w:t>
      </w:r>
      <w:r w:rsidR="004B1211" w:rsidRPr="00465BC9">
        <w:rPr>
          <w:lang w:eastAsia="ar-SA"/>
        </w:rPr>
        <w:t xml:space="preserve"> </w:t>
      </w:r>
      <w:r w:rsidR="004B1211">
        <w:rPr>
          <w:lang w:val="ru-RU" w:eastAsia="ar-SA"/>
        </w:rPr>
        <w:t>ввода</w:t>
      </w:r>
      <w:r w:rsidR="004B1211" w:rsidRPr="00465BC9">
        <w:rPr>
          <w:lang w:eastAsia="ar-SA"/>
        </w:rPr>
        <w:t xml:space="preserve"> </w:t>
      </w:r>
    </w:p>
    <w:p w:rsidR="00372E78" w:rsidRPr="004B1211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SetConsoleOutputCP</w:t>
      </w:r>
      <w:r w:rsidRPr="00465BC9">
        <w:rPr>
          <w:lang w:val="ru-RU" w:eastAsia="ar-SA"/>
        </w:rPr>
        <w:t>(1251);</w:t>
      </w:r>
      <w:r w:rsidR="004B1211">
        <w:rPr>
          <w:lang w:val="ru-RU" w:eastAsia="ar-SA"/>
        </w:rPr>
        <w:t xml:space="preserve">    //Установка кодировки вывода</w:t>
      </w:r>
    </w:p>
    <w:p w:rsidR="00372E78" w:rsidRPr="00465BC9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fname</w:t>
      </w:r>
      <w:r w:rsidRPr="00465BC9">
        <w:rPr>
          <w:lang w:val="ru-RU" w:eastAsia="ar-SA"/>
        </w:rPr>
        <w:t>:='';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465BC9">
        <w:rPr>
          <w:lang w:val="ru-RU" w:eastAsia="ar-SA"/>
        </w:rPr>
        <w:t xml:space="preserve"> </w:t>
      </w:r>
      <w:r>
        <w:rPr>
          <w:lang w:eastAsia="ar-SA"/>
        </w:rPr>
        <w:t>repeat                                    //вывод меню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writeln('_____________________');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writeln('Меню:');</w:t>
      </w:r>
    </w:p>
    <w:p w:rsidR="00372E78" w:rsidRPr="00465BC9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writeln</w:t>
      </w:r>
      <w:r w:rsidRPr="00465BC9">
        <w:rPr>
          <w:lang w:eastAsia="ar-SA"/>
        </w:rPr>
        <w:t xml:space="preserve">('1 - </w:t>
      </w:r>
      <w:r w:rsidRPr="00372E78">
        <w:rPr>
          <w:lang w:val="ru-RU" w:eastAsia="ar-SA"/>
        </w:rPr>
        <w:t>Создать</w:t>
      </w:r>
      <w:r w:rsidRPr="00465BC9">
        <w:rPr>
          <w:lang w:eastAsia="ar-SA"/>
        </w:rPr>
        <w:t xml:space="preserve"> </w:t>
      </w:r>
      <w:r w:rsidRPr="00372E78">
        <w:rPr>
          <w:lang w:val="ru-RU" w:eastAsia="ar-SA"/>
        </w:rPr>
        <w:t>файл</w:t>
      </w:r>
      <w:r w:rsidRPr="00465BC9">
        <w:rPr>
          <w:lang w:eastAsia="ar-SA"/>
        </w:rPr>
        <w:t>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465BC9">
        <w:rPr>
          <w:lang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('2 - Открыть файл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('3 - Добавить запись');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('4 - Удалить запись');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('5 - Изменить запись');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('6 - Отобразить содержимое файла');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('7 - Занести в отдельный файл записи о студентах, имеющих не более одной четверки за последнюю сессию');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('8 - Из типизированного файла в текстовый');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('9 - Из текстового файла в типизированный');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writeln</w:t>
      </w:r>
      <w:r w:rsidRPr="00372E78">
        <w:rPr>
          <w:lang w:val="ru-RU" w:eastAsia="ar-SA"/>
        </w:rPr>
        <w:t>('0 - Выход');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write</w:t>
      </w:r>
      <w:r w:rsidRPr="00372E78">
        <w:rPr>
          <w:lang w:val="ru-RU" w:eastAsia="ar-SA"/>
        </w:rPr>
        <w:t>('Ваш выбор: ');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repeat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 </w:t>
      </w:r>
      <w:r>
        <w:rPr>
          <w:lang w:eastAsia="ar-SA"/>
        </w:rPr>
        <w:t>readln</w:t>
      </w:r>
      <w:r w:rsidRPr="00372E78">
        <w:rPr>
          <w:lang w:val="ru-RU" w:eastAsia="ar-SA"/>
        </w:rPr>
        <w:t>(</w:t>
      </w:r>
      <w:r>
        <w:rPr>
          <w:lang w:eastAsia="ar-SA"/>
        </w:rPr>
        <w:t>k</w:t>
      </w:r>
      <w:r w:rsidRPr="00372E78">
        <w:rPr>
          <w:lang w:val="ru-RU" w:eastAsia="ar-SA"/>
        </w:rPr>
        <w:t xml:space="preserve">);            </w:t>
      </w:r>
      <w:r w:rsidR="007F5F1A">
        <w:rPr>
          <w:lang w:val="ru-RU" w:eastAsia="ar-SA"/>
        </w:rPr>
        <w:t xml:space="preserve">       </w:t>
      </w:r>
      <w:r w:rsidRPr="00372E78">
        <w:rPr>
          <w:lang w:val="ru-RU" w:eastAsia="ar-SA"/>
        </w:rPr>
        <w:t xml:space="preserve">            //ввод номера пункта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lastRenderedPageBreak/>
        <w:t xml:space="preserve">   </w:t>
      </w:r>
      <w:r>
        <w:rPr>
          <w:lang w:eastAsia="ar-SA"/>
        </w:rPr>
        <w:t>if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not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k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in</w:t>
      </w:r>
      <w:r w:rsidRPr="00372E78">
        <w:rPr>
          <w:lang w:val="ru-RU" w:eastAsia="ar-SA"/>
        </w:rPr>
        <w:t xml:space="preserve"> [0..9] </w:t>
      </w:r>
      <w:r>
        <w:rPr>
          <w:lang w:eastAsia="ar-SA"/>
        </w:rPr>
        <w:t>then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writeln</w:t>
      </w:r>
      <w:r w:rsidRPr="00372E78">
        <w:rPr>
          <w:lang w:val="ru-RU" w:eastAsia="ar-SA"/>
        </w:rPr>
        <w:t>('Некорректный ввод'); //проверка на корректность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until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k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in</w:t>
      </w:r>
      <w:r w:rsidRPr="00372E78">
        <w:rPr>
          <w:lang w:val="ru-RU" w:eastAsia="ar-SA"/>
        </w:rPr>
        <w:t xml:space="preserve"> [0..9];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 w:rsidRPr="00372E78">
        <w:rPr>
          <w:lang w:val="ru-RU" w:eastAsia="ar-SA"/>
        </w:rPr>
        <w:t xml:space="preserve">  </w:t>
      </w:r>
      <w:r>
        <w:rPr>
          <w:lang w:eastAsia="ar-SA"/>
        </w:rPr>
        <w:t>case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k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of</w:t>
      </w:r>
      <w:r w:rsidRPr="00372E78">
        <w:rPr>
          <w:lang w:val="ru-RU" w:eastAsia="ar-SA"/>
        </w:rPr>
        <w:t xml:space="preserve">                   //вызов </w:t>
      </w:r>
      <w:r w:rsidR="004B1211" w:rsidRPr="00372E78">
        <w:rPr>
          <w:lang w:val="ru-RU" w:eastAsia="ar-SA"/>
        </w:rPr>
        <w:t>соответствующих</w:t>
      </w:r>
      <w:r w:rsidRPr="00372E78">
        <w:rPr>
          <w:lang w:val="ru-RU" w:eastAsia="ar-SA"/>
        </w:rPr>
        <w:t xml:space="preserve"> подпрограмм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 w:rsidRPr="00372E78">
        <w:rPr>
          <w:lang w:val="ru-RU" w:eastAsia="ar-SA"/>
        </w:rPr>
        <w:t xml:space="preserve">    </w:t>
      </w:r>
      <w:r>
        <w:rPr>
          <w:lang w:eastAsia="ar-SA"/>
        </w:rPr>
        <w:t>1: New_file(f,fname);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2: Open_file(f,fname);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3: Add_rec(f,fname);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4: Del_rec(f,fname);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5: Change_rec(f,fname);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6: View_file(f,fname);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7: Task(f,fname);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8: Type_Text(f,fname);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9: Text_Type(f,fname);</w:t>
      </w:r>
    </w:p>
    <w:p w:rsidR="00372E78" w:rsidRDefault="00372E78" w:rsidP="004B1211">
      <w:pPr>
        <w:pStyle w:val="ab"/>
        <w:spacing w:before="0" w:after="0" w:line="240" w:lineRule="auto"/>
        <w:ind w:firstLine="0"/>
        <w:jc w:val="both"/>
        <w:rPr>
          <w:lang w:eastAsia="ar-SA"/>
        </w:rPr>
      </w:pPr>
      <w:r>
        <w:rPr>
          <w:lang w:eastAsia="ar-SA"/>
        </w:rPr>
        <w:t xml:space="preserve">    end;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 xml:space="preserve">  until</w:t>
      </w:r>
      <w:r w:rsidRPr="00372E78">
        <w:rPr>
          <w:lang w:val="ru-RU" w:eastAsia="ar-SA"/>
        </w:rPr>
        <w:t xml:space="preserve"> </w:t>
      </w:r>
      <w:r>
        <w:rPr>
          <w:lang w:eastAsia="ar-SA"/>
        </w:rPr>
        <w:t>k</w:t>
      </w:r>
      <w:r w:rsidR="007F5F1A">
        <w:rPr>
          <w:lang w:val="ru-RU" w:eastAsia="ar-SA"/>
        </w:rPr>
        <w:t xml:space="preserve">=0;   </w:t>
      </w:r>
      <w:r w:rsidRPr="00372E78">
        <w:rPr>
          <w:lang w:val="ru-RU" w:eastAsia="ar-SA"/>
        </w:rPr>
        <w:t xml:space="preserve">              //выход из программы</w:t>
      </w:r>
    </w:p>
    <w:p w:rsidR="00372E78" w:rsidRPr="00372E78" w:rsidRDefault="00372E78" w:rsidP="004B1211">
      <w:pPr>
        <w:pStyle w:val="ab"/>
        <w:spacing w:before="0" w:after="0" w:line="240" w:lineRule="auto"/>
        <w:ind w:firstLine="0"/>
        <w:jc w:val="both"/>
        <w:rPr>
          <w:lang w:val="ru-RU" w:eastAsia="ar-SA"/>
        </w:rPr>
      </w:pPr>
      <w:r>
        <w:rPr>
          <w:lang w:eastAsia="ar-SA"/>
        </w:rPr>
        <w:t>end</w:t>
      </w:r>
      <w:r w:rsidRPr="00372E78">
        <w:rPr>
          <w:lang w:val="ru-RU" w:eastAsia="ar-SA"/>
        </w:rPr>
        <w:t>.</w:t>
      </w:r>
    </w:p>
    <w:p w:rsidR="004440D5" w:rsidRPr="00372E78" w:rsidRDefault="004440D5" w:rsidP="00372E78">
      <w:pPr>
        <w:pStyle w:val="ab"/>
        <w:spacing w:before="0" w:after="0" w:line="240" w:lineRule="auto"/>
        <w:ind w:firstLine="0"/>
        <w:rPr>
          <w:lang w:val="ru-RU" w:eastAsia="ar-SA"/>
        </w:rPr>
      </w:pPr>
    </w:p>
    <w:sectPr w:rsidR="004440D5" w:rsidRPr="00372E78" w:rsidSect="00ED2CA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7D" w:rsidRDefault="00A85F7D" w:rsidP="00ED2CA7">
      <w:pPr>
        <w:spacing w:after="0" w:line="240" w:lineRule="auto"/>
      </w:pPr>
      <w:r>
        <w:separator/>
      </w:r>
    </w:p>
  </w:endnote>
  <w:endnote w:type="continuationSeparator" w:id="1">
    <w:p w:rsidR="00A85F7D" w:rsidRDefault="00A85F7D" w:rsidP="00ED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7D" w:rsidRDefault="00A85F7D" w:rsidP="00ED2CA7">
      <w:pPr>
        <w:spacing w:after="0" w:line="240" w:lineRule="auto"/>
      </w:pPr>
      <w:r>
        <w:separator/>
      </w:r>
    </w:p>
  </w:footnote>
  <w:footnote w:type="continuationSeparator" w:id="1">
    <w:p w:rsidR="00A85F7D" w:rsidRDefault="00A85F7D" w:rsidP="00ED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564"/>
      <w:docPartObj>
        <w:docPartGallery w:val="Page Numbers (Top of Page)"/>
        <w:docPartUnique/>
      </w:docPartObj>
    </w:sdtPr>
    <w:sdtContent>
      <w:p w:rsidR="004C72CA" w:rsidRDefault="006776F8">
        <w:pPr>
          <w:pStyle w:val="a7"/>
          <w:jc w:val="center"/>
        </w:pPr>
        <w:fldSimple w:instr=" PAGE   \* MERGEFORMAT ">
          <w:r w:rsidR="00B47FD1">
            <w:rPr>
              <w:noProof/>
            </w:rPr>
            <w:t>28</w:t>
          </w:r>
        </w:fldSimple>
      </w:p>
    </w:sdtContent>
  </w:sdt>
  <w:p w:rsidR="004C72CA" w:rsidRDefault="004C72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758"/>
        </w:tabs>
        <w:ind w:left="1758" w:hanging="532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4">
    <w:nsid w:val="02ED69EB"/>
    <w:multiLevelType w:val="hybridMultilevel"/>
    <w:tmpl w:val="2DEC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23FA"/>
    <w:multiLevelType w:val="hybridMultilevel"/>
    <w:tmpl w:val="DE5E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F639B"/>
    <w:multiLevelType w:val="hybridMultilevel"/>
    <w:tmpl w:val="1692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C495F"/>
    <w:multiLevelType w:val="hybridMultilevel"/>
    <w:tmpl w:val="1B72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10289"/>
    <w:multiLevelType w:val="hybridMultilevel"/>
    <w:tmpl w:val="0652DCA4"/>
    <w:lvl w:ilvl="0" w:tplc="F84AB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319BB"/>
    <w:multiLevelType w:val="hybridMultilevel"/>
    <w:tmpl w:val="8EDE6C58"/>
    <w:lvl w:ilvl="0" w:tplc="F84AB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17B98"/>
    <w:multiLevelType w:val="hybridMultilevel"/>
    <w:tmpl w:val="B0E84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C8466A"/>
    <w:multiLevelType w:val="hybridMultilevel"/>
    <w:tmpl w:val="841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66CE0"/>
    <w:multiLevelType w:val="hybridMultilevel"/>
    <w:tmpl w:val="3F62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DAF"/>
    <w:multiLevelType w:val="hybridMultilevel"/>
    <w:tmpl w:val="528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9574B"/>
    <w:multiLevelType w:val="hybridMultilevel"/>
    <w:tmpl w:val="4CEC5D00"/>
    <w:lvl w:ilvl="0" w:tplc="F84AB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045E2"/>
    <w:multiLevelType w:val="hybridMultilevel"/>
    <w:tmpl w:val="79E8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A3978"/>
    <w:multiLevelType w:val="hybridMultilevel"/>
    <w:tmpl w:val="C404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4172D"/>
    <w:multiLevelType w:val="multilevel"/>
    <w:tmpl w:val="4350D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A9"/>
    <w:rsid w:val="0001389C"/>
    <w:rsid w:val="00025957"/>
    <w:rsid w:val="00055C90"/>
    <w:rsid w:val="000714D3"/>
    <w:rsid w:val="00097411"/>
    <w:rsid w:val="000F0A28"/>
    <w:rsid w:val="00121F83"/>
    <w:rsid w:val="0012659E"/>
    <w:rsid w:val="001524AF"/>
    <w:rsid w:val="00155C1D"/>
    <w:rsid w:val="00166107"/>
    <w:rsid w:val="001C13BF"/>
    <w:rsid w:val="001E7DA8"/>
    <w:rsid w:val="00202871"/>
    <w:rsid w:val="0022664C"/>
    <w:rsid w:val="00257486"/>
    <w:rsid w:val="002C23AC"/>
    <w:rsid w:val="002D13E3"/>
    <w:rsid w:val="00360403"/>
    <w:rsid w:val="003617D4"/>
    <w:rsid w:val="00372E78"/>
    <w:rsid w:val="00411D1F"/>
    <w:rsid w:val="00434090"/>
    <w:rsid w:val="00437270"/>
    <w:rsid w:val="004440D5"/>
    <w:rsid w:val="00465BC9"/>
    <w:rsid w:val="004935E9"/>
    <w:rsid w:val="0049376A"/>
    <w:rsid w:val="004A7D5E"/>
    <w:rsid w:val="004B1211"/>
    <w:rsid w:val="004C72CA"/>
    <w:rsid w:val="00505B4A"/>
    <w:rsid w:val="00505F02"/>
    <w:rsid w:val="0052707E"/>
    <w:rsid w:val="0053461F"/>
    <w:rsid w:val="0053488E"/>
    <w:rsid w:val="00534DB4"/>
    <w:rsid w:val="005561AF"/>
    <w:rsid w:val="005734EF"/>
    <w:rsid w:val="00584340"/>
    <w:rsid w:val="005C4BB6"/>
    <w:rsid w:val="005F01C0"/>
    <w:rsid w:val="006776F8"/>
    <w:rsid w:val="00686CFF"/>
    <w:rsid w:val="006B336B"/>
    <w:rsid w:val="006D37DF"/>
    <w:rsid w:val="006F05C7"/>
    <w:rsid w:val="006F05DF"/>
    <w:rsid w:val="006F311D"/>
    <w:rsid w:val="006F6B65"/>
    <w:rsid w:val="007363BB"/>
    <w:rsid w:val="0075544A"/>
    <w:rsid w:val="007937FC"/>
    <w:rsid w:val="007A7DCA"/>
    <w:rsid w:val="007B27A3"/>
    <w:rsid w:val="007D7B48"/>
    <w:rsid w:val="007E7380"/>
    <w:rsid w:val="007F4F41"/>
    <w:rsid w:val="007F5F1A"/>
    <w:rsid w:val="008124E2"/>
    <w:rsid w:val="00837F70"/>
    <w:rsid w:val="008B2339"/>
    <w:rsid w:val="00925F00"/>
    <w:rsid w:val="00941597"/>
    <w:rsid w:val="00955AD8"/>
    <w:rsid w:val="0097269B"/>
    <w:rsid w:val="00991E6A"/>
    <w:rsid w:val="00A21FDB"/>
    <w:rsid w:val="00A6217F"/>
    <w:rsid w:val="00A805F2"/>
    <w:rsid w:val="00A85F7D"/>
    <w:rsid w:val="00B10F43"/>
    <w:rsid w:val="00B156F3"/>
    <w:rsid w:val="00B47FD1"/>
    <w:rsid w:val="00B54A39"/>
    <w:rsid w:val="00B773B4"/>
    <w:rsid w:val="00BC660D"/>
    <w:rsid w:val="00BD5198"/>
    <w:rsid w:val="00BE764A"/>
    <w:rsid w:val="00BF4BD5"/>
    <w:rsid w:val="00C137D9"/>
    <w:rsid w:val="00C177DA"/>
    <w:rsid w:val="00C251A9"/>
    <w:rsid w:val="00C63223"/>
    <w:rsid w:val="00C745FB"/>
    <w:rsid w:val="00C80C0E"/>
    <w:rsid w:val="00C83246"/>
    <w:rsid w:val="00D113BD"/>
    <w:rsid w:val="00D32AC3"/>
    <w:rsid w:val="00D41B6A"/>
    <w:rsid w:val="00D57473"/>
    <w:rsid w:val="00D62CF3"/>
    <w:rsid w:val="00D86CD4"/>
    <w:rsid w:val="00D92D03"/>
    <w:rsid w:val="00DA2DA6"/>
    <w:rsid w:val="00DC64C7"/>
    <w:rsid w:val="00DD0B74"/>
    <w:rsid w:val="00DE3F7B"/>
    <w:rsid w:val="00E30BBC"/>
    <w:rsid w:val="00E434A7"/>
    <w:rsid w:val="00EA5850"/>
    <w:rsid w:val="00EB531C"/>
    <w:rsid w:val="00EB5964"/>
    <w:rsid w:val="00ED2CA7"/>
    <w:rsid w:val="00EF5931"/>
    <w:rsid w:val="00F417F8"/>
    <w:rsid w:val="00F5727A"/>
    <w:rsid w:val="00F652C3"/>
    <w:rsid w:val="00F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E"/>
  </w:style>
  <w:style w:type="paragraph" w:styleId="1">
    <w:name w:val="heading 1"/>
    <w:basedOn w:val="a"/>
    <w:next w:val="a"/>
    <w:link w:val="10"/>
    <w:qFormat/>
    <w:rsid w:val="00584340"/>
    <w:pPr>
      <w:keepNext/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584340"/>
    <w:pPr>
      <w:keepLines/>
      <w:spacing w:before="200" w:after="0"/>
      <w:jc w:val="left"/>
      <w:outlineLvl w:val="1"/>
    </w:pPr>
    <w:rPr>
      <w:rFonts w:ascii="Times New Roman" w:eastAsiaTheme="majorEastAsia" w:hAnsi="Times New Roman" w:cstheme="majorBidi"/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734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43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CA7"/>
  </w:style>
  <w:style w:type="paragraph" w:styleId="a9">
    <w:name w:val="footer"/>
    <w:basedOn w:val="a"/>
    <w:link w:val="aa"/>
    <w:uiPriority w:val="99"/>
    <w:semiHidden/>
    <w:unhideWhenUsed/>
    <w:rsid w:val="00ED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CA7"/>
  </w:style>
  <w:style w:type="paragraph" w:customStyle="1" w:styleId="ab">
    <w:name w:val="код"/>
    <w:next w:val="a"/>
    <w:link w:val="ac"/>
    <w:qFormat/>
    <w:rsid w:val="00D113BD"/>
    <w:pPr>
      <w:spacing w:before="280" w:line="360" w:lineRule="auto"/>
      <w:ind w:firstLine="709"/>
    </w:pPr>
    <w:rPr>
      <w:rFonts w:ascii="Courier New" w:hAnsi="Courier New" w:cs="Times New Roman"/>
      <w:sz w:val="24"/>
      <w:szCs w:val="28"/>
      <w:lang w:val="en-US"/>
    </w:rPr>
  </w:style>
  <w:style w:type="character" w:customStyle="1" w:styleId="ac">
    <w:name w:val="код Знак"/>
    <w:basedOn w:val="a0"/>
    <w:link w:val="ab"/>
    <w:rsid w:val="00D113BD"/>
    <w:rPr>
      <w:rFonts w:ascii="Courier New" w:hAnsi="Courier New" w:cs="Times New Roman"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84340"/>
    <w:rPr>
      <w:rFonts w:ascii="Times New Roman" w:eastAsiaTheme="majorEastAsia" w:hAnsi="Times New Roman" w:cstheme="majorBidi"/>
      <w:b/>
      <w:kern w:val="1"/>
      <w:sz w:val="28"/>
      <w:szCs w:val="26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4340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409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434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3B8C-3482-4591-9952-59894DDA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Степанов</dc:creator>
  <cp:keywords/>
  <dc:description/>
  <cp:lastModifiedBy>Алексей</cp:lastModifiedBy>
  <cp:revision>38</cp:revision>
  <cp:lastPrinted>2010-06-10T06:38:00Z</cp:lastPrinted>
  <dcterms:created xsi:type="dcterms:W3CDTF">2010-05-26T16:12:00Z</dcterms:created>
  <dcterms:modified xsi:type="dcterms:W3CDTF">2011-08-26T08:59:00Z</dcterms:modified>
</cp:coreProperties>
</file>